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E8B9" w14:textId="77777777" w:rsidR="002B03E2" w:rsidRPr="00D25D76" w:rsidRDefault="002B03E2">
      <w:pPr>
        <w:jc w:val="center"/>
        <w:rPr>
          <w:sz w:val="10"/>
          <w:szCs w:val="28"/>
        </w:rPr>
      </w:pPr>
    </w:p>
    <w:p w14:paraId="69F6D5F3" w14:textId="00488830" w:rsidR="00FD07DD" w:rsidRDefault="00FD07DD">
      <w:pPr>
        <w:jc w:val="center"/>
        <w:rPr>
          <w:sz w:val="28"/>
          <w:szCs w:val="28"/>
        </w:rPr>
      </w:pPr>
      <w:r>
        <w:rPr>
          <w:sz w:val="28"/>
          <w:szCs w:val="28"/>
        </w:rPr>
        <w:t>20</w:t>
      </w:r>
      <w:r w:rsidR="000F52F0">
        <w:rPr>
          <w:sz w:val="28"/>
          <w:szCs w:val="28"/>
        </w:rPr>
        <w:t>2</w:t>
      </w:r>
      <w:r w:rsidR="009C46DD">
        <w:rPr>
          <w:sz w:val="28"/>
          <w:szCs w:val="28"/>
        </w:rPr>
        <w:t>1</w:t>
      </w:r>
      <w:r w:rsidR="006B474B">
        <w:rPr>
          <w:sz w:val="28"/>
          <w:szCs w:val="28"/>
        </w:rPr>
        <w:t>-20</w:t>
      </w:r>
      <w:r w:rsidR="009E2800">
        <w:rPr>
          <w:sz w:val="28"/>
          <w:szCs w:val="28"/>
        </w:rPr>
        <w:t>2</w:t>
      </w:r>
      <w:r w:rsidR="009C46DD">
        <w:rPr>
          <w:sz w:val="28"/>
          <w:szCs w:val="28"/>
        </w:rPr>
        <w:t>2</w:t>
      </w:r>
      <w:r>
        <w:rPr>
          <w:sz w:val="28"/>
          <w:szCs w:val="28"/>
        </w:rPr>
        <w:t xml:space="preserve"> YOUTH APPRENTICESHIP APPLICATION</w:t>
      </w:r>
    </w:p>
    <w:p w14:paraId="3D7AB5D3" w14:textId="77777777" w:rsidR="00FD07DD" w:rsidRDefault="00FD07DD">
      <w:pPr>
        <w:jc w:val="center"/>
        <w:rPr>
          <w:b/>
          <w:bCs/>
          <w:sz w:val="8"/>
        </w:rPr>
      </w:pPr>
    </w:p>
    <w:p w14:paraId="279E44BC" w14:textId="77777777" w:rsidR="00FD07DD" w:rsidRDefault="00FD07DD">
      <w:r>
        <w:t>Qualified applicants are considered for all programs without regard to race, color, religion, sex, national origin, age, marital, veteran status or disability.</w:t>
      </w:r>
    </w:p>
    <w:p w14:paraId="7DBF950B" w14:textId="77777777" w:rsidR="00FD07DD" w:rsidRDefault="00FD07DD">
      <w:pPr>
        <w:pStyle w:val="BodyTextIndent"/>
        <w:ind w:left="0"/>
        <w:rPr>
          <w:b w:val="0"/>
          <w:bCs w:val="0"/>
          <w:sz w:val="16"/>
          <w:szCs w:val="20"/>
        </w:rPr>
      </w:pPr>
      <w:r>
        <w:rPr>
          <w:b w:val="0"/>
          <w:sz w:val="16"/>
          <w:szCs w:val="20"/>
        </w:rPr>
        <w:t>Please be aware there are limited spaces per industry area.  Attendance records, including unexcused absences and tardies, and GPA will be taken into consideration.  All information is kept confidential.</w:t>
      </w:r>
    </w:p>
    <w:p w14:paraId="39C5C267" w14:textId="77777777" w:rsidR="00FD07DD" w:rsidRDefault="00FD07DD">
      <w:pPr>
        <w:jc w:val="center"/>
        <w:rPr>
          <w:sz w:val="14"/>
        </w:rPr>
      </w:pPr>
    </w:p>
    <w:tbl>
      <w:tblPr>
        <w:tblW w:w="100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1442"/>
        <w:gridCol w:w="1626"/>
        <w:gridCol w:w="630"/>
        <w:gridCol w:w="180"/>
        <w:gridCol w:w="630"/>
        <w:gridCol w:w="810"/>
        <w:gridCol w:w="1260"/>
        <w:gridCol w:w="630"/>
        <w:gridCol w:w="343"/>
        <w:gridCol w:w="167"/>
        <w:gridCol w:w="660"/>
        <w:gridCol w:w="1717"/>
      </w:tblGrid>
      <w:tr w:rsidR="00FD07DD" w14:paraId="42A401C9" w14:textId="77777777">
        <w:trPr>
          <w:trHeight w:hRule="exact" w:val="402"/>
          <w:jc w:val="center"/>
        </w:trPr>
        <w:tc>
          <w:tcPr>
            <w:tcW w:w="10095" w:type="dxa"/>
            <w:gridSpan w:val="12"/>
            <w:shd w:val="clear" w:color="auto" w:fill="D9D9D9"/>
            <w:vAlign w:val="center"/>
          </w:tcPr>
          <w:p w14:paraId="72BFC98C" w14:textId="77777777" w:rsidR="00FD07DD" w:rsidRDefault="00FD07DD">
            <w:pPr>
              <w:pStyle w:val="Heading2"/>
            </w:pPr>
            <w:r>
              <w:t>Youth Apprenticeship Applicant Information</w:t>
            </w:r>
          </w:p>
        </w:tc>
      </w:tr>
      <w:tr w:rsidR="00FD07DD" w14:paraId="2D4AC5A8" w14:textId="77777777" w:rsidTr="0084537E">
        <w:trPr>
          <w:cantSplit/>
          <w:trHeight w:hRule="exact" w:val="403"/>
          <w:jc w:val="center"/>
        </w:trPr>
        <w:tc>
          <w:tcPr>
            <w:tcW w:w="3698" w:type="dxa"/>
            <w:gridSpan w:val="3"/>
            <w:vAlign w:val="center"/>
          </w:tcPr>
          <w:p w14:paraId="28E554A9" w14:textId="77777777" w:rsidR="00FD07DD" w:rsidRDefault="00FD07DD">
            <w:r>
              <w:t>Last Name:</w:t>
            </w:r>
          </w:p>
        </w:tc>
        <w:tc>
          <w:tcPr>
            <w:tcW w:w="4020" w:type="dxa"/>
            <w:gridSpan w:val="7"/>
            <w:vAlign w:val="center"/>
          </w:tcPr>
          <w:p w14:paraId="00EDACAB" w14:textId="77777777" w:rsidR="00FD07DD" w:rsidRDefault="00FD07DD">
            <w:r>
              <w:t>First:</w:t>
            </w:r>
          </w:p>
        </w:tc>
        <w:tc>
          <w:tcPr>
            <w:tcW w:w="2377" w:type="dxa"/>
            <w:gridSpan w:val="2"/>
            <w:vAlign w:val="center"/>
          </w:tcPr>
          <w:p w14:paraId="3905C45C" w14:textId="77777777" w:rsidR="00FD07DD" w:rsidRDefault="00FD07DD">
            <w:r>
              <w:t>M.I.:</w:t>
            </w:r>
          </w:p>
        </w:tc>
      </w:tr>
      <w:tr w:rsidR="00FD07DD" w14:paraId="22107188" w14:textId="77777777" w:rsidTr="0084537E">
        <w:trPr>
          <w:trHeight w:hRule="exact" w:val="403"/>
          <w:jc w:val="center"/>
        </w:trPr>
        <w:tc>
          <w:tcPr>
            <w:tcW w:w="6578" w:type="dxa"/>
            <w:gridSpan w:val="7"/>
            <w:vAlign w:val="center"/>
          </w:tcPr>
          <w:p w14:paraId="288D80DE" w14:textId="77777777" w:rsidR="00FD07DD" w:rsidRDefault="00FD07DD">
            <w:r>
              <w:t>Street Address:</w:t>
            </w:r>
          </w:p>
        </w:tc>
        <w:tc>
          <w:tcPr>
            <w:tcW w:w="3517" w:type="dxa"/>
            <w:gridSpan w:val="5"/>
            <w:vAlign w:val="center"/>
          </w:tcPr>
          <w:p w14:paraId="57959F63" w14:textId="4692A497" w:rsidR="00FD07DD" w:rsidRDefault="0084537E">
            <w:r>
              <w:t>Student C ell</w:t>
            </w:r>
            <w:r w:rsidR="00FD07DD">
              <w:t xml:space="preserve"> Phone:</w:t>
            </w:r>
          </w:p>
        </w:tc>
      </w:tr>
      <w:tr w:rsidR="00FD07DD" w14:paraId="021F144F" w14:textId="77777777" w:rsidTr="004208A2">
        <w:trPr>
          <w:trHeight w:hRule="exact" w:val="403"/>
          <w:jc w:val="center"/>
        </w:trPr>
        <w:tc>
          <w:tcPr>
            <w:tcW w:w="3698" w:type="dxa"/>
            <w:gridSpan w:val="3"/>
            <w:vAlign w:val="center"/>
          </w:tcPr>
          <w:p w14:paraId="6BE03CB4" w14:textId="77777777" w:rsidR="00FD07DD" w:rsidRDefault="00FD07DD">
            <w:r>
              <w:t>City:</w:t>
            </w:r>
          </w:p>
        </w:tc>
        <w:tc>
          <w:tcPr>
            <w:tcW w:w="1620" w:type="dxa"/>
            <w:gridSpan w:val="3"/>
            <w:vAlign w:val="center"/>
          </w:tcPr>
          <w:p w14:paraId="1485BE7A" w14:textId="77777777" w:rsidR="00FD07DD" w:rsidRDefault="00FD07DD">
            <w:r>
              <w:t>State:</w:t>
            </w:r>
          </w:p>
        </w:tc>
        <w:tc>
          <w:tcPr>
            <w:tcW w:w="1260" w:type="dxa"/>
            <w:vAlign w:val="center"/>
          </w:tcPr>
          <w:p w14:paraId="69E9162D" w14:textId="77777777" w:rsidR="00FD07DD" w:rsidRDefault="00FD07DD">
            <w:r>
              <w:t>ZIP:</w:t>
            </w:r>
          </w:p>
        </w:tc>
        <w:tc>
          <w:tcPr>
            <w:tcW w:w="3517" w:type="dxa"/>
            <w:gridSpan w:val="5"/>
            <w:vAlign w:val="center"/>
          </w:tcPr>
          <w:p w14:paraId="2E049D9B" w14:textId="3975A933" w:rsidR="00FD07DD" w:rsidRPr="0084537E" w:rsidRDefault="0084537E">
            <w:r>
              <w:t xml:space="preserve">Gender: </w:t>
            </w: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w:t>
            </w:r>
            <w:r w:rsidRPr="0084537E">
              <w:rPr>
                <w:rFonts w:cs="Tahoma"/>
                <w:szCs w:val="16"/>
              </w:rPr>
              <w:t>Male</w:t>
            </w:r>
            <w:r>
              <w:rPr>
                <w:rFonts w:cs="Tahoma"/>
                <w:szCs w:val="16"/>
              </w:rPr>
              <w:t xml:space="preserve">  </w:t>
            </w:r>
            <w:r w:rsidRPr="0084537E">
              <w:rPr>
                <w:rFonts w:cs="Tahoma"/>
                <w:szCs w:val="16"/>
              </w:rPr>
              <w:t xml:space="preserve"> </w:t>
            </w: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sidRPr="0084537E">
              <w:rPr>
                <w:rFonts w:cs="Tahoma"/>
                <w:szCs w:val="16"/>
              </w:rPr>
              <w:t xml:space="preserve"> Female</w:t>
            </w:r>
            <w:r>
              <w:rPr>
                <w:rFonts w:cs="Tahoma"/>
                <w:szCs w:val="16"/>
              </w:rPr>
              <w:t xml:space="preserve">  </w:t>
            </w: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w:t>
            </w:r>
            <w:r>
              <w:rPr>
                <w:rFonts w:cs="Tahoma"/>
                <w:szCs w:val="16"/>
              </w:rPr>
              <w:t>Other</w:t>
            </w:r>
          </w:p>
        </w:tc>
      </w:tr>
      <w:tr w:rsidR="00FD07DD" w14:paraId="4E3D5CFB" w14:textId="77777777">
        <w:trPr>
          <w:trHeight w:hRule="exact" w:val="416"/>
          <w:jc w:val="center"/>
        </w:trPr>
        <w:tc>
          <w:tcPr>
            <w:tcW w:w="4508" w:type="dxa"/>
            <w:gridSpan w:val="5"/>
            <w:vAlign w:val="center"/>
          </w:tcPr>
          <w:p w14:paraId="7D5ADBBC" w14:textId="457C674D" w:rsidR="00FD07DD" w:rsidRDefault="00FD07DD">
            <w:r w:rsidRPr="00D2227D">
              <w:rPr>
                <w:sz w:val="18"/>
              </w:rPr>
              <w:t>E-mail address:</w:t>
            </w:r>
          </w:p>
        </w:tc>
        <w:tc>
          <w:tcPr>
            <w:tcW w:w="3043" w:type="dxa"/>
            <w:gridSpan w:val="4"/>
            <w:vAlign w:val="center"/>
          </w:tcPr>
          <w:p w14:paraId="21ACAE9E" w14:textId="77777777" w:rsidR="00FD07DD" w:rsidRDefault="00FD07DD">
            <w:r>
              <w:t>Soc. Sec #:</w:t>
            </w:r>
          </w:p>
        </w:tc>
        <w:tc>
          <w:tcPr>
            <w:tcW w:w="2544" w:type="dxa"/>
            <w:gridSpan w:val="3"/>
            <w:vAlign w:val="center"/>
          </w:tcPr>
          <w:p w14:paraId="78B39C6A" w14:textId="77777777" w:rsidR="00FD07DD" w:rsidRDefault="00FD07DD">
            <w:r>
              <w:t>Date of Birth:</w:t>
            </w:r>
          </w:p>
          <w:p w14:paraId="1D84977B" w14:textId="77777777" w:rsidR="00FD07DD" w:rsidRDefault="00FD07DD">
            <w:pPr>
              <w:rPr>
                <w:sz w:val="12"/>
                <w:szCs w:val="12"/>
              </w:rPr>
            </w:pPr>
            <w:r>
              <w:rPr>
                <w:sz w:val="12"/>
                <w:szCs w:val="12"/>
              </w:rPr>
              <w:t>(month/day/year)</w:t>
            </w:r>
          </w:p>
          <w:p w14:paraId="02B3FEA9" w14:textId="77777777" w:rsidR="00FD07DD" w:rsidRDefault="00FD07DD"/>
        </w:tc>
      </w:tr>
      <w:tr w:rsidR="00FD07DD" w14:paraId="5897A51D" w14:textId="77777777" w:rsidTr="00DC53A1">
        <w:trPr>
          <w:trHeight w:hRule="exact" w:val="587"/>
          <w:jc w:val="center"/>
        </w:trPr>
        <w:tc>
          <w:tcPr>
            <w:tcW w:w="1442" w:type="dxa"/>
            <w:vAlign w:val="center"/>
          </w:tcPr>
          <w:p w14:paraId="2324DCE2" w14:textId="77777777" w:rsidR="00FD07DD" w:rsidRDefault="00FD07DD">
            <w:r>
              <w:t>Ethnicity:</w:t>
            </w:r>
          </w:p>
          <w:p w14:paraId="583A9075" w14:textId="49C1CD23" w:rsidR="00FD07DD" w:rsidRDefault="00FD07DD">
            <w:r>
              <w:t>(</w:t>
            </w:r>
            <w:r w:rsidR="00DC53A1">
              <w:t>select all that apply</w:t>
            </w:r>
            <w:r>
              <w:t>)</w:t>
            </w:r>
          </w:p>
        </w:tc>
        <w:tc>
          <w:tcPr>
            <w:tcW w:w="1626" w:type="dxa"/>
            <w:vAlign w:val="center"/>
          </w:tcPr>
          <w:p w14:paraId="59C4C7D9" w14:textId="77777777" w:rsidR="00FD07DD" w:rsidRDefault="00FD07DD">
            <w:r>
              <w:rPr>
                <w:rFonts w:ascii="Times New Roman" w:hAnsi="Times New Roman"/>
              </w:rPr>
              <w:fldChar w:fldCharType="begin">
                <w:ffData>
                  <w:name w:val="Check7"/>
                  <w:enabled/>
                  <w:calcOnExit w:val="0"/>
                  <w:checkBox>
                    <w:sizeAuto/>
                    <w:default w:val="0"/>
                  </w:checkBox>
                </w:ffData>
              </w:fldChar>
            </w:r>
            <w:bookmarkStart w:id="0" w:name="Check7"/>
            <w:r>
              <w:rPr>
                <w:rFonts w:ascii="Times New Roman" w:hAnsi="Times New Roman"/>
              </w:rPr>
              <w:instrText xml:space="preserve"> FORMCHECKBOX </w:instrText>
            </w:r>
            <w:r w:rsidR="00012972">
              <w:rPr>
                <w:rFonts w:ascii="Times New Roman" w:hAnsi="Times New Roman"/>
              </w:rPr>
            </w:r>
            <w:r w:rsidR="00012972">
              <w:rPr>
                <w:rFonts w:ascii="Times New Roman" w:hAnsi="Times New Roman"/>
              </w:rPr>
              <w:fldChar w:fldCharType="separate"/>
            </w:r>
            <w:r>
              <w:rPr>
                <w:rFonts w:ascii="Times New Roman" w:hAnsi="Times New Roman"/>
              </w:rPr>
              <w:fldChar w:fldCharType="end"/>
            </w:r>
            <w:bookmarkEnd w:id="0"/>
            <w:r>
              <w:t xml:space="preserve"> </w:t>
            </w:r>
            <w:r>
              <w:rPr>
                <w:sz w:val="14"/>
                <w:szCs w:val="14"/>
              </w:rPr>
              <w:t>American Indian/Alaskan</w:t>
            </w:r>
            <w:r>
              <w:t xml:space="preserve"> </w:t>
            </w:r>
            <w:r>
              <w:rPr>
                <w:sz w:val="14"/>
                <w:szCs w:val="14"/>
              </w:rPr>
              <w:t>Native</w:t>
            </w:r>
          </w:p>
        </w:tc>
        <w:tc>
          <w:tcPr>
            <w:tcW w:w="810" w:type="dxa"/>
            <w:gridSpan w:val="2"/>
            <w:vAlign w:val="center"/>
          </w:tcPr>
          <w:p w14:paraId="6D33A686" w14:textId="77777777" w:rsidR="00FD07DD" w:rsidRDefault="00FD07DD">
            <w:r>
              <w:rPr>
                <w:rFonts w:ascii="Times New Roman" w:hAnsi="Times New Roman"/>
              </w:rPr>
              <w:fldChar w:fldCharType="begin">
                <w:ffData>
                  <w:name w:val="Check8"/>
                  <w:enabled/>
                  <w:calcOnExit w:val="0"/>
                  <w:checkBox>
                    <w:sizeAuto/>
                    <w:default w:val="0"/>
                  </w:checkBox>
                </w:ffData>
              </w:fldChar>
            </w:r>
            <w:bookmarkStart w:id="1" w:name="Check8"/>
            <w:r>
              <w:rPr>
                <w:rFonts w:ascii="Times New Roman" w:hAnsi="Times New Roman"/>
              </w:rPr>
              <w:instrText xml:space="preserve"> FORMCHECKBOX </w:instrText>
            </w:r>
            <w:r w:rsidR="00012972">
              <w:rPr>
                <w:rFonts w:ascii="Times New Roman" w:hAnsi="Times New Roman"/>
              </w:rPr>
            </w:r>
            <w:r w:rsidR="00012972">
              <w:rPr>
                <w:rFonts w:ascii="Times New Roman" w:hAnsi="Times New Roman"/>
              </w:rPr>
              <w:fldChar w:fldCharType="separate"/>
            </w:r>
            <w:r>
              <w:rPr>
                <w:rFonts w:ascii="Times New Roman" w:hAnsi="Times New Roman"/>
              </w:rPr>
              <w:fldChar w:fldCharType="end"/>
            </w:r>
            <w:bookmarkEnd w:id="1"/>
            <w:r>
              <w:rPr>
                <w:rFonts w:ascii="Times New Roman" w:hAnsi="Times New Roman"/>
              </w:rPr>
              <w:t xml:space="preserve"> </w:t>
            </w:r>
            <w:r>
              <w:rPr>
                <w:sz w:val="14"/>
                <w:szCs w:val="14"/>
              </w:rPr>
              <w:t>Asian</w:t>
            </w:r>
          </w:p>
        </w:tc>
        <w:tc>
          <w:tcPr>
            <w:tcW w:w="1440" w:type="dxa"/>
            <w:gridSpan w:val="2"/>
            <w:vAlign w:val="center"/>
          </w:tcPr>
          <w:p w14:paraId="71884296" w14:textId="77777777" w:rsidR="00FD07DD" w:rsidRDefault="00FD07DD">
            <w:r>
              <w:rPr>
                <w:rFonts w:ascii="Times New Roman" w:hAnsi="Times New Roman"/>
              </w:rPr>
              <w:fldChar w:fldCharType="begin">
                <w:ffData>
                  <w:name w:val="Check9"/>
                  <w:enabled/>
                  <w:calcOnExit w:val="0"/>
                  <w:checkBox>
                    <w:sizeAuto/>
                    <w:default w:val="0"/>
                  </w:checkBox>
                </w:ffData>
              </w:fldChar>
            </w:r>
            <w:bookmarkStart w:id="2" w:name="Check9"/>
            <w:r>
              <w:rPr>
                <w:rFonts w:ascii="Times New Roman" w:hAnsi="Times New Roman"/>
              </w:rPr>
              <w:instrText xml:space="preserve"> FORMCHECKBOX </w:instrText>
            </w:r>
            <w:r w:rsidR="00012972">
              <w:rPr>
                <w:rFonts w:ascii="Times New Roman" w:hAnsi="Times New Roman"/>
              </w:rPr>
            </w:r>
            <w:r w:rsidR="00012972">
              <w:rPr>
                <w:rFonts w:ascii="Times New Roman" w:hAnsi="Times New Roman"/>
              </w:rPr>
              <w:fldChar w:fldCharType="separate"/>
            </w:r>
            <w:r>
              <w:rPr>
                <w:rFonts w:ascii="Times New Roman" w:hAnsi="Times New Roman"/>
              </w:rPr>
              <w:fldChar w:fldCharType="end"/>
            </w:r>
            <w:bookmarkEnd w:id="2"/>
            <w:r>
              <w:t xml:space="preserve"> </w:t>
            </w:r>
            <w:r>
              <w:rPr>
                <w:sz w:val="14"/>
                <w:szCs w:val="14"/>
              </w:rPr>
              <w:t>Black/African American</w:t>
            </w:r>
          </w:p>
        </w:tc>
        <w:tc>
          <w:tcPr>
            <w:tcW w:w="1260" w:type="dxa"/>
            <w:vAlign w:val="center"/>
          </w:tcPr>
          <w:p w14:paraId="136F6184" w14:textId="77777777" w:rsidR="00FD07DD" w:rsidRDefault="00FD07DD">
            <w:r>
              <w:rPr>
                <w:rFonts w:ascii="Times New Roman" w:hAnsi="Times New Roman"/>
              </w:rPr>
              <w:fldChar w:fldCharType="begin">
                <w:ffData>
                  <w:name w:val="Check10"/>
                  <w:enabled/>
                  <w:calcOnExit w:val="0"/>
                  <w:checkBox>
                    <w:sizeAuto/>
                    <w:default w:val="0"/>
                  </w:checkBox>
                </w:ffData>
              </w:fldChar>
            </w:r>
            <w:bookmarkStart w:id="3" w:name="Check10"/>
            <w:r>
              <w:rPr>
                <w:rFonts w:ascii="Times New Roman" w:hAnsi="Times New Roman"/>
              </w:rPr>
              <w:instrText xml:space="preserve"> FORMCHECKBOX </w:instrText>
            </w:r>
            <w:r w:rsidR="00012972">
              <w:rPr>
                <w:rFonts w:ascii="Times New Roman" w:hAnsi="Times New Roman"/>
              </w:rPr>
            </w:r>
            <w:r w:rsidR="00012972">
              <w:rPr>
                <w:rFonts w:ascii="Times New Roman" w:hAnsi="Times New Roman"/>
              </w:rPr>
              <w:fldChar w:fldCharType="separate"/>
            </w:r>
            <w:r>
              <w:rPr>
                <w:rFonts w:ascii="Times New Roman" w:hAnsi="Times New Roman"/>
              </w:rPr>
              <w:fldChar w:fldCharType="end"/>
            </w:r>
            <w:bookmarkEnd w:id="3"/>
            <w:r>
              <w:rPr>
                <w:rFonts w:ascii="Times New Roman" w:hAnsi="Times New Roman"/>
              </w:rPr>
              <w:t xml:space="preserve"> </w:t>
            </w:r>
            <w:r>
              <w:rPr>
                <w:sz w:val="14"/>
                <w:szCs w:val="14"/>
              </w:rPr>
              <w:t>Hispanic/Latino</w:t>
            </w:r>
          </w:p>
        </w:tc>
        <w:tc>
          <w:tcPr>
            <w:tcW w:w="1800" w:type="dxa"/>
            <w:gridSpan w:val="4"/>
            <w:vAlign w:val="center"/>
          </w:tcPr>
          <w:p w14:paraId="32FCC385" w14:textId="77777777" w:rsidR="00FD07DD" w:rsidRDefault="00FD07DD">
            <w:pPr>
              <w:rPr>
                <w:sz w:val="14"/>
                <w:szCs w:val="14"/>
              </w:rPr>
            </w:pPr>
            <w:r>
              <w:rPr>
                <w:rFonts w:ascii="Times New Roman" w:hAnsi="Times New Roman"/>
              </w:rPr>
              <w:fldChar w:fldCharType="begin">
                <w:ffData>
                  <w:name w:val="Check11"/>
                  <w:enabled/>
                  <w:calcOnExit w:val="0"/>
                  <w:checkBox>
                    <w:sizeAuto/>
                    <w:default w:val="0"/>
                  </w:checkBox>
                </w:ffData>
              </w:fldChar>
            </w:r>
            <w:bookmarkStart w:id="4" w:name="Check11"/>
            <w:r>
              <w:rPr>
                <w:rFonts w:ascii="Times New Roman" w:hAnsi="Times New Roman"/>
              </w:rPr>
              <w:instrText xml:space="preserve"> FORMCHECKBOX </w:instrText>
            </w:r>
            <w:r w:rsidR="00012972">
              <w:rPr>
                <w:rFonts w:ascii="Times New Roman" w:hAnsi="Times New Roman"/>
              </w:rPr>
            </w:r>
            <w:r w:rsidR="00012972">
              <w:rPr>
                <w:rFonts w:ascii="Times New Roman" w:hAnsi="Times New Roman"/>
              </w:rPr>
              <w:fldChar w:fldCharType="separate"/>
            </w:r>
            <w:r>
              <w:rPr>
                <w:rFonts w:ascii="Times New Roman" w:hAnsi="Times New Roman"/>
              </w:rPr>
              <w:fldChar w:fldCharType="end"/>
            </w:r>
            <w:bookmarkEnd w:id="4"/>
            <w:r>
              <w:t xml:space="preserve"> </w:t>
            </w:r>
            <w:r>
              <w:rPr>
                <w:sz w:val="14"/>
                <w:szCs w:val="14"/>
              </w:rPr>
              <w:t>Native Hawaiian/</w:t>
            </w:r>
          </w:p>
          <w:p w14:paraId="25E5927F" w14:textId="77777777" w:rsidR="00FD07DD" w:rsidRDefault="00FD07DD">
            <w:pPr>
              <w:rPr>
                <w:sz w:val="14"/>
                <w:szCs w:val="14"/>
              </w:rPr>
            </w:pPr>
            <w:r>
              <w:rPr>
                <w:sz w:val="14"/>
                <w:szCs w:val="14"/>
              </w:rPr>
              <w:t>Pacific Islander</w:t>
            </w:r>
          </w:p>
        </w:tc>
        <w:tc>
          <w:tcPr>
            <w:tcW w:w="1717" w:type="dxa"/>
            <w:vAlign w:val="center"/>
          </w:tcPr>
          <w:p w14:paraId="7331C90E" w14:textId="77777777" w:rsidR="00FD07DD" w:rsidRDefault="00FD07DD">
            <w:pPr>
              <w:rPr>
                <w:sz w:val="14"/>
                <w:szCs w:val="14"/>
              </w:rPr>
            </w:pPr>
            <w:r>
              <w:rPr>
                <w:rFonts w:ascii="Times New Roman" w:hAnsi="Times New Roman"/>
              </w:rPr>
              <w:fldChar w:fldCharType="begin">
                <w:ffData>
                  <w:name w:val="Check12"/>
                  <w:enabled/>
                  <w:calcOnExit w:val="0"/>
                  <w:checkBox>
                    <w:sizeAuto/>
                    <w:default w:val="0"/>
                  </w:checkBox>
                </w:ffData>
              </w:fldChar>
            </w:r>
            <w:bookmarkStart w:id="5" w:name="Check12"/>
            <w:r>
              <w:rPr>
                <w:rFonts w:ascii="Times New Roman" w:hAnsi="Times New Roman"/>
              </w:rPr>
              <w:instrText xml:space="preserve"> FORMCHECKBOX </w:instrText>
            </w:r>
            <w:r w:rsidR="00012972">
              <w:rPr>
                <w:rFonts w:ascii="Times New Roman" w:hAnsi="Times New Roman"/>
              </w:rPr>
            </w:r>
            <w:r w:rsidR="00012972">
              <w:rPr>
                <w:rFonts w:ascii="Times New Roman" w:hAnsi="Times New Roman"/>
              </w:rPr>
              <w:fldChar w:fldCharType="separate"/>
            </w:r>
            <w:r>
              <w:rPr>
                <w:rFonts w:ascii="Times New Roman" w:hAnsi="Times New Roman"/>
              </w:rPr>
              <w:fldChar w:fldCharType="end"/>
            </w:r>
            <w:bookmarkEnd w:id="5"/>
            <w:r>
              <w:t xml:space="preserve"> </w:t>
            </w:r>
            <w:r>
              <w:rPr>
                <w:sz w:val="14"/>
                <w:szCs w:val="14"/>
              </w:rPr>
              <w:t>White/</w:t>
            </w:r>
          </w:p>
          <w:p w14:paraId="57FB23C2" w14:textId="77777777" w:rsidR="00FD07DD" w:rsidRDefault="00FD07DD">
            <w:r>
              <w:rPr>
                <w:sz w:val="14"/>
                <w:szCs w:val="14"/>
              </w:rPr>
              <w:t>Caucasian</w:t>
            </w:r>
          </w:p>
        </w:tc>
      </w:tr>
      <w:tr w:rsidR="002A3798" w14:paraId="3FA5390D" w14:textId="77777777" w:rsidTr="0089342F">
        <w:trPr>
          <w:cantSplit/>
          <w:trHeight w:hRule="exact" w:val="479"/>
          <w:jc w:val="center"/>
        </w:trPr>
        <w:tc>
          <w:tcPr>
            <w:tcW w:w="7208" w:type="dxa"/>
            <w:gridSpan w:val="8"/>
            <w:tcBorders>
              <w:top w:val="single" w:sz="6" w:space="0" w:color="000000"/>
              <w:bottom w:val="single" w:sz="6" w:space="0" w:color="000000"/>
              <w:right w:val="nil"/>
            </w:tcBorders>
            <w:vAlign w:val="center"/>
          </w:tcPr>
          <w:p w14:paraId="4CA628FE" w14:textId="77777777" w:rsidR="002A3798" w:rsidRPr="003447EE" w:rsidRDefault="002A3798" w:rsidP="0089342F">
            <w:pPr>
              <w:rPr>
                <w:sz w:val="18"/>
              </w:rPr>
            </w:pPr>
            <w:r>
              <w:rPr>
                <w:rFonts w:cs="Tahoma"/>
                <w:noProof/>
                <w:sz w:val="22"/>
                <w:szCs w:val="16"/>
              </w:rPr>
              <mc:AlternateContent>
                <mc:Choice Requires="wps">
                  <w:drawing>
                    <wp:anchor distT="0" distB="0" distL="114300" distR="114300" simplePos="0" relativeHeight="251663360" behindDoc="0" locked="0" layoutInCell="1" allowOverlap="1" wp14:anchorId="02ADD762" wp14:editId="622C86C4">
                      <wp:simplePos x="0" y="0"/>
                      <wp:positionH relativeFrom="column">
                        <wp:posOffset>4280535</wp:posOffset>
                      </wp:positionH>
                      <wp:positionV relativeFrom="paragraph">
                        <wp:posOffset>156845</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0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D008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05pt,12.35pt" to="49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"/>
                  </w:pict>
                </mc:Fallback>
              </mc:AlternateContent>
            </w:r>
            <w:r w:rsidRPr="00661918">
              <w:rPr>
                <w:sz w:val="20"/>
              </w:rPr>
              <w:t xml:space="preserve">Are you bi-lingual?   </w:t>
            </w: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Yes     </w:t>
            </w: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No   </w:t>
            </w:r>
            <w:r w:rsidRPr="00661918">
              <w:rPr>
                <w:rFonts w:cs="Tahoma"/>
                <w:sz w:val="20"/>
                <w:szCs w:val="16"/>
              </w:rPr>
              <w:t>If yes, additional language spoken:</w:t>
            </w:r>
          </w:p>
        </w:tc>
        <w:tc>
          <w:tcPr>
            <w:tcW w:w="2887" w:type="dxa"/>
            <w:gridSpan w:val="4"/>
            <w:tcBorders>
              <w:top w:val="single" w:sz="6" w:space="0" w:color="000000"/>
              <w:left w:val="nil"/>
            </w:tcBorders>
            <w:vAlign w:val="center"/>
          </w:tcPr>
          <w:p w14:paraId="1D7F81DA" w14:textId="77777777" w:rsidR="002A3798" w:rsidRPr="00661918" w:rsidRDefault="002A3798" w:rsidP="0089342F">
            <w:pPr>
              <w:rPr>
                <w:rFonts w:cs="Tahoma"/>
                <w:sz w:val="22"/>
                <w:szCs w:val="16"/>
              </w:rPr>
            </w:pPr>
          </w:p>
        </w:tc>
      </w:tr>
    </w:tbl>
    <w:p w14:paraId="408A6BAF" w14:textId="77777777" w:rsidR="00FD07DD" w:rsidRDefault="00FD07DD"/>
    <w:tbl>
      <w:tblPr>
        <w:tblW w:w="100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5047"/>
        <w:gridCol w:w="2161"/>
        <w:gridCol w:w="2887"/>
      </w:tblGrid>
      <w:tr w:rsidR="00FD07DD" w14:paraId="765ACEDC" w14:textId="77777777" w:rsidTr="002D57A1">
        <w:trPr>
          <w:cantSplit/>
          <w:trHeight w:hRule="exact" w:val="366"/>
          <w:jc w:val="center"/>
        </w:trPr>
        <w:tc>
          <w:tcPr>
            <w:tcW w:w="10095" w:type="dxa"/>
            <w:gridSpan w:val="3"/>
            <w:shd w:val="clear" w:color="auto" w:fill="D9D9D9"/>
            <w:vAlign w:val="center"/>
          </w:tcPr>
          <w:p w14:paraId="1951E8C0" w14:textId="77777777" w:rsidR="00FD07DD" w:rsidRDefault="00FD07DD">
            <w:pPr>
              <w:pStyle w:val="Heading2"/>
            </w:pPr>
            <w:r>
              <w:t>school Information</w:t>
            </w:r>
          </w:p>
        </w:tc>
      </w:tr>
      <w:tr w:rsidR="00FD07DD" w14:paraId="1D6CC06A" w14:textId="77777777" w:rsidTr="003447EE">
        <w:trPr>
          <w:cantSplit/>
          <w:trHeight w:hRule="exact" w:val="479"/>
          <w:jc w:val="center"/>
        </w:trPr>
        <w:tc>
          <w:tcPr>
            <w:tcW w:w="5047" w:type="dxa"/>
            <w:tcBorders>
              <w:bottom w:val="single" w:sz="6" w:space="0" w:color="000000"/>
            </w:tcBorders>
            <w:vAlign w:val="center"/>
          </w:tcPr>
          <w:p w14:paraId="14BEC835" w14:textId="77777777" w:rsidR="00FD07DD" w:rsidRDefault="00FD07DD">
            <w:r w:rsidRPr="002B03E2">
              <w:rPr>
                <w:sz w:val="18"/>
              </w:rPr>
              <w:t>School Currently Attending:</w:t>
            </w:r>
          </w:p>
        </w:tc>
        <w:tc>
          <w:tcPr>
            <w:tcW w:w="2161" w:type="dxa"/>
            <w:tcBorders>
              <w:bottom w:val="single" w:sz="6" w:space="0" w:color="000000"/>
              <w:right w:val="single" w:sz="4" w:space="0" w:color="auto"/>
            </w:tcBorders>
            <w:vAlign w:val="center"/>
          </w:tcPr>
          <w:p w14:paraId="76135D83" w14:textId="77777777" w:rsidR="00FD07DD" w:rsidRDefault="00FD07DD">
            <w:r w:rsidRPr="002B03E2">
              <w:rPr>
                <w:sz w:val="18"/>
              </w:rPr>
              <w:t>Current GPA:</w:t>
            </w:r>
          </w:p>
        </w:tc>
        <w:tc>
          <w:tcPr>
            <w:tcW w:w="2887" w:type="dxa"/>
            <w:tcBorders>
              <w:left w:val="single" w:sz="4" w:space="0" w:color="auto"/>
            </w:tcBorders>
            <w:vAlign w:val="center"/>
          </w:tcPr>
          <w:p w14:paraId="5FF756A3" w14:textId="77777777" w:rsidR="002B03E2" w:rsidRPr="002B03E2" w:rsidRDefault="006B474B" w:rsidP="006B474B">
            <w:pPr>
              <w:rPr>
                <w:sz w:val="18"/>
              </w:rPr>
            </w:pPr>
            <w:r w:rsidRPr="002B03E2">
              <w:rPr>
                <w:sz w:val="18"/>
              </w:rPr>
              <w:t>Expected Graduation</w:t>
            </w:r>
          </w:p>
          <w:p w14:paraId="2EC3825C" w14:textId="77777777" w:rsidR="00FD07DD" w:rsidRPr="002B03E2" w:rsidRDefault="002B03E2" w:rsidP="006B474B">
            <w:pPr>
              <w:rPr>
                <w:sz w:val="18"/>
              </w:rPr>
            </w:pPr>
            <w:r>
              <w:rPr>
                <w:sz w:val="18"/>
              </w:rPr>
              <w:t xml:space="preserve">           </w:t>
            </w:r>
            <w:r w:rsidR="006B474B" w:rsidRPr="002B03E2">
              <w:rPr>
                <w:sz w:val="18"/>
              </w:rPr>
              <w:t>Year</w:t>
            </w:r>
            <w:r w:rsidR="00FD07DD" w:rsidRPr="002B03E2">
              <w:rPr>
                <w:sz w:val="18"/>
              </w:rPr>
              <w:t>:</w:t>
            </w:r>
          </w:p>
        </w:tc>
      </w:tr>
      <w:tr w:rsidR="003447EE" w14:paraId="029E47D9" w14:textId="77777777" w:rsidTr="00661918">
        <w:trPr>
          <w:cantSplit/>
          <w:trHeight w:hRule="exact" w:val="479"/>
          <w:jc w:val="center"/>
        </w:trPr>
        <w:tc>
          <w:tcPr>
            <w:tcW w:w="7208" w:type="dxa"/>
            <w:gridSpan w:val="2"/>
            <w:tcBorders>
              <w:top w:val="single" w:sz="6" w:space="0" w:color="000000"/>
              <w:bottom w:val="single" w:sz="6" w:space="0" w:color="000000"/>
              <w:right w:val="single" w:sz="4" w:space="0" w:color="auto"/>
            </w:tcBorders>
            <w:vAlign w:val="center"/>
          </w:tcPr>
          <w:p w14:paraId="701E76CD" w14:textId="77777777" w:rsidR="003447EE" w:rsidRDefault="003447EE" w:rsidP="00F60677">
            <w:r w:rsidRPr="003447EE">
              <w:rPr>
                <w:sz w:val="18"/>
              </w:rPr>
              <w:t xml:space="preserve">Student confirmed disability per Individualized Learning </w:t>
            </w:r>
            <w:r>
              <w:rPr>
                <w:sz w:val="18"/>
              </w:rPr>
              <w:t>Program (IEP)</w:t>
            </w:r>
            <w:r w:rsidR="00F60677">
              <w:rPr>
                <w:sz w:val="18"/>
              </w:rPr>
              <w:br/>
            </w:r>
            <w:r w:rsidR="00514BA8">
              <w:rPr>
                <w:sz w:val="18"/>
              </w:rPr>
              <w:t>Check appropriate response:</w:t>
            </w:r>
          </w:p>
        </w:tc>
        <w:tc>
          <w:tcPr>
            <w:tcW w:w="2887" w:type="dxa"/>
            <w:tcBorders>
              <w:left w:val="single" w:sz="4" w:space="0" w:color="auto"/>
              <w:bottom w:val="single" w:sz="6" w:space="0" w:color="000000"/>
            </w:tcBorders>
            <w:vAlign w:val="center"/>
          </w:tcPr>
          <w:p w14:paraId="5BC07D93" w14:textId="77777777" w:rsidR="003447EE" w:rsidRDefault="00B02FF4" w:rsidP="006B474B">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Yes          </w:t>
            </w: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No</w:t>
            </w:r>
          </w:p>
        </w:tc>
      </w:tr>
    </w:tbl>
    <w:p w14:paraId="0D370256" w14:textId="77777777" w:rsidR="00FD07DD" w:rsidRDefault="00FD07D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160"/>
        <w:gridCol w:w="2340"/>
        <w:gridCol w:w="2700"/>
      </w:tblGrid>
      <w:tr w:rsidR="00FD07DD" w14:paraId="3CD52F51" w14:textId="77777777" w:rsidTr="000A4E05">
        <w:trPr>
          <w:trHeight w:val="226"/>
        </w:trPr>
        <w:tc>
          <w:tcPr>
            <w:tcW w:w="10080" w:type="dxa"/>
            <w:gridSpan w:val="4"/>
            <w:shd w:val="clear" w:color="auto" w:fill="D9D9D9"/>
          </w:tcPr>
          <w:p w14:paraId="1261610F" w14:textId="77777777" w:rsidR="00FD07DD" w:rsidRDefault="00FD07DD">
            <w:pPr>
              <w:rPr>
                <w:rFonts w:cs="Tahoma"/>
                <w:b/>
                <w:sz w:val="18"/>
              </w:rPr>
            </w:pPr>
            <w:r>
              <w:rPr>
                <w:rFonts w:cs="Tahoma"/>
                <w:b/>
                <w:sz w:val="18"/>
              </w:rPr>
              <w:t xml:space="preserve">CHECK THE PROGRAM AREA APPLYING </w:t>
            </w:r>
          </w:p>
        </w:tc>
      </w:tr>
      <w:tr w:rsidR="00FD07DD" w14:paraId="2E6D9B52" w14:textId="77777777" w:rsidTr="000A4E05">
        <w:trPr>
          <w:trHeight w:val="413"/>
        </w:trPr>
        <w:tc>
          <w:tcPr>
            <w:tcW w:w="2880" w:type="dxa"/>
          </w:tcPr>
          <w:p w14:paraId="59850DD4" w14:textId="77777777" w:rsidR="00FD07DD" w:rsidRDefault="00FD07DD">
            <w:pPr>
              <w:rPr>
                <w:rFonts w:cs="Tahoma"/>
                <w:sz w:val="15"/>
              </w:rPr>
            </w:pPr>
            <w:r>
              <w:rPr>
                <w:rFonts w:cs="Tahoma"/>
                <w:sz w:val="18"/>
              </w:rPr>
              <w:fldChar w:fldCharType="begin">
                <w:ffData>
                  <w:name w:val="Check13"/>
                  <w:enabled/>
                  <w:calcOnExit w:val="0"/>
                  <w:checkBox>
                    <w:sizeAuto/>
                    <w:default w:val="0"/>
                  </w:checkBox>
                </w:ffData>
              </w:fldChar>
            </w:r>
            <w:bookmarkStart w:id="6" w:name="Check13"/>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bookmarkEnd w:id="6"/>
            <w:r>
              <w:rPr>
                <w:rFonts w:cs="Tahoma"/>
                <w:sz w:val="18"/>
              </w:rPr>
              <w:t xml:space="preserve"> </w:t>
            </w:r>
            <w:r>
              <w:rPr>
                <w:rFonts w:cs="Tahoma"/>
                <w:sz w:val="15"/>
              </w:rPr>
              <w:t>Agriculture, Food &amp; Nat. Resources</w:t>
            </w:r>
          </w:p>
          <w:p w14:paraId="6070669D" w14:textId="77777777" w:rsidR="00084409" w:rsidRDefault="00084409">
            <w:pPr>
              <w:rPr>
                <w:rFonts w:cs="Tahoma"/>
                <w:szCs w:val="16"/>
              </w:rPr>
            </w:pPr>
            <w:r>
              <w:rPr>
                <w:rFonts w:cs="Tahoma"/>
                <w:sz w:val="15"/>
              </w:rPr>
              <w:t xml:space="preserve">        (Vet Science, Farming)</w:t>
            </w:r>
          </w:p>
        </w:tc>
        <w:tc>
          <w:tcPr>
            <w:tcW w:w="2160" w:type="dxa"/>
          </w:tcPr>
          <w:p w14:paraId="531D84C1" w14:textId="77777777" w:rsidR="00376F72" w:rsidRDefault="002D57A1" w:rsidP="00EE49EF">
            <w:pPr>
              <w:rPr>
                <w:rFonts w:cs="Tahoma"/>
                <w:szCs w:val="16"/>
              </w:rPr>
            </w:pPr>
            <w:r>
              <w:rPr>
                <w:rFonts w:cs="Tahoma"/>
                <w:sz w:val="18"/>
              </w:rPr>
              <w:fldChar w:fldCharType="begin">
                <w:ffData>
                  <w:name w:val="Check25"/>
                  <w:enabled/>
                  <w:calcOnExit w:val="0"/>
                  <w:checkBox>
                    <w:sizeAuto/>
                    <w:default w:val="0"/>
                  </w:checkBox>
                </w:ffData>
              </w:fldChar>
            </w:r>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r w:rsidRPr="00376F72">
              <w:rPr>
                <w:rFonts w:cs="Tahoma"/>
              </w:rPr>
              <w:t>Architecture</w:t>
            </w:r>
          </w:p>
        </w:tc>
        <w:tc>
          <w:tcPr>
            <w:tcW w:w="2340" w:type="dxa"/>
          </w:tcPr>
          <w:p w14:paraId="2E7AB349" w14:textId="77777777" w:rsidR="00376F72" w:rsidRDefault="00302BA9" w:rsidP="00302BA9">
            <w:pPr>
              <w:rPr>
                <w:rFonts w:cs="Tahoma"/>
                <w:szCs w:val="16"/>
              </w:rPr>
            </w:pPr>
            <w:r>
              <w:rPr>
                <w:rFonts w:cs="Tahoma"/>
                <w:sz w:val="18"/>
              </w:rPr>
              <w:fldChar w:fldCharType="begin">
                <w:ffData>
                  <w:name w:val="Check24"/>
                  <w:enabled/>
                  <w:calcOnExit w:val="0"/>
                  <w:checkBox>
                    <w:sizeAuto/>
                    <w:default w:val="0"/>
                  </w:checkBox>
                </w:ffData>
              </w:fldChar>
            </w:r>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r w:rsidRPr="00376F72">
              <w:rPr>
                <w:rFonts w:cs="Tahoma"/>
                <w:szCs w:val="16"/>
              </w:rPr>
              <w:t>Construction</w:t>
            </w:r>
            <w:r>
              <w:rPr>
                <w:rFonts w:cs="Tahoma"/>
                <w:szCs w:val="16"/>
              </w:rPr>
              <w:t xml:space="preserve">  (Electrical,  HVAC, Plumbing)  </w:t>
            </w:r>
          </w:p>
        </w:tc>
        <w:tc>
          <w:tcPr>
            <w:tcW w:w="2700" w:type="dxa"/>
          </w:tcPr>
          <w:p w14:paraId="343CC2D3" w14:textId="77777777" w:rsidR="00302BA9" w:rsidRDefault="002D57A1" w:rsidP="00302BA9">
            <w:pPr>
              <w:rPr>
                <w:rFonts w:cs="Tahoma"/>
                <w:szCs w:val="16"/>
              </w:rPr>
            </w:pPr>
            <w:r>
              <w:rPr>
                <w:rFonts w:cs="Tahoma"/>
                <w:szCs w:val="16"/>
              </w:rPr>
              <w:t xml:space="preserve"> </w:t>
            </w:r>
            <w:r w:rsidR="00302BA9">
              <w:rPr>
                <w:rFonts w:cs="Tahoma"/>
                <w:szCs w:val="16"/>
              </w:rPr>
              <w:fldChar w:fldCharType="begin">
                <w:ffData>
                  <w:name w:val="Check15"/>
                  <w:enabled/>
                  <w:calcOnExit w:val="0"/>
                  <w:checkBox>
                    <w:sizeAuto/>
                    <w:default w:val="0"/>
                  </w:checkBox>
                </w:ffData>
              </w:fldChar>
            </w:r>
            <w:bookmarkStart w:id="7" w:name="Check15"/>
            <w:r w:rsidR="00302BA9">
              <w:rPr>
                <w:rFonts w:cs="Tahoma"/>
                <w:szCs w:val="16"/>
              </w:rPr>
              <w:instrText xml:space="preserve"> FORMCHECKBOX </w:instrText>
            </w:r>
            <w:r w:rsidR="00012972">
              <w:rPr>
                <w:rFonts w:cs="Tahoma"/>
                <w:szCs w:val="16"/>
              </w:rPr>
            </w:r>
            <w:r w:rsidR="00012972">
              <w:rPr>
                <w:rFonts w:cs="Tahoma"/>
                <w:szCs w:val="16"/>
              </w:rPr>
              <w:fldChar w:fldCharType="separate"/>
            </w:r>
            <w:r w:rsidR="00302BA9">
              <w:rPr>
                <w:rFonts w:cs="Tahoma"/>
                <w:szCs w:val="16"/>
              </w:rPr>
              <w:fldChar w:fldCharType="end"/>
            </w:r>
            <w:r w:rsidR="00302BA9">
              <w:rPr>
                <w:rFonts w:cs="Tahoma"/>
                <w:szCs w:val="16"/>
              </w:rPr>
              <w:t xml:space="preserve">  </w:t>
            </w:r>
            <w:bookmarkEnd w:id="7"/>
            <w:r w:rsidR="00302BA9">
              <w:rPr>
                <w:rFonts w:cs="Tahoma"/>
                <w:szCs w:val="16"/>
              </w:rPr>
              <w:t>Finance/Insurance</w:t>
            </w:r>
          </w:p>
          <w:p w14:paraId="1A0AE130" w14:textId="77777777" w:rsidR="00FD07DD" w:rsidRPr="00084409" w:rsidRDefault="00302BA9" w:rsidP="00302BA9">
            <w:pPr>
              <w:rPr>
                <w:rFonts w:cs="Tahoma"/>
                <w:sz w:val="14"/>
                <w:szCs w:val="14"/>
              </w:rPr>
            </w:pPr>
            <w:r>
              <w:rPr>
                <w:rFonts w:cs="Tahoma"/>
                <w:szCs w:val="16"/>
              </w:rPr>
              <w:t xml:space="preserve">         (Banking)</w:t>
            </w:r>
          </w:p>
        </w:tc>
      </w:tr>
      <w:tr w:rsidR="00FD07DD" w14:paraId="11A81466" w14:textId="77777777" w:rsidTr="000A4E05">
        <w:trPr>
          <w:trHeight w:val="468"/>
        </w:trPr>
        <w:tc>
          <w:tcPr>
            <w:tcW w:w="2880" w:type="dxa"/>
          </w:tcPr>
          <w:p w14:paraId="3DEC6B10" w14:textId="77777777" w:rsidR="00302BA9" w:rsidRDefault="00302BA9" w:rsidP="00302BA9">
            <w:pPr>
              <w:rPr>
                <w:rFonts w:cs="Tahoma"/>
                <w:szCs w:val="16"/>
              </w:rPr>
            </w:pPr>
            <w:r>
              <w:rPr>
                <w:rFonts w:cs="Tahoma"/>
                <w:sz w:val="18"/>
              </w:rPr>
              <w:fldChar w:fldCharType="begin">
                <w:ffData>
                  <w:name w:val="Check16"/>
                  <w:enabled/>
                  <w:calcOnExit w:val="0"/>
                  <w:checkBox>
                    <w:sizeAuto/>
                    <w:default w:val="0"/>
                  </w:checkBox>
                </w:ffData>
              </w:fldChar>
            </w:r>
            <w:bookmarkStart w:id="8" w:name="Check16"/>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bookmarkEnd w:id="8"/>
            <w:r>
              <w:rPr>
                <w:rFonts w:cs="Tahoma"/>
                <w:szCs w:val="16"/>
              </w:rPr>
              <w:t xml:space="preserve">Health Sciences </w:t>
            </w:r>
          </w:p>
          <w:p w14:paraId="31D40939" w14:textId="77777777" w:rsidR="00084409" w:rsidRDefault="00302BA9" w:rsidP="00302BA9">
            <w:pPr>
              <w:rPr>
                <w:rFonts w:cs="Tahoma"/>
                <w:szCs w:val="16"/>
              </w:rPr>
            </w:pPr>
            <w:r>
              <w:rPr>
                <w:rFonts w:cs="Tahoma"/>
                <w:szCs w:val="16"/>
              </w:rPr>
              <w:t xml:space="preserve">       </w:t>
            </w:r>
            <w:r>
              <w:rPr>
                <w:rFonts w:cs="Tahoma"/>
                <w:sz w:val="14"/>
                <w:szCs w:val="14"/>
              </w:rPr>
              <w:t>CNA</w:t>
            </w:r>
          </w:p>
        </w:tc>
        <w:tc>
          <w:tcPr>
            <w:tcW w:w="2160" w:type="dxa"/>
          </w:tcPr>
          <w:p w14:paraId="2E72A354" w14:textId="77777777" w:rsidR="00302BA9" w:rsidRDefault="00302BA9" w:rsidP="00302BA9">
            <w:pPr>
              <w:rPr>
                <w:rFonts w:cs="Tahoma"/>
                <w:szCs w:val="16"/>
              </w:rPr>
            </w:pPr>
            <w:r>
              <w:rPr>
                <w:rFonts w:cs="Tahoma"/>
                <w:sz w:val="18"/>
              </w:rPr>
              <w:fldChar w:fldCharType="begin">
                <w:ffData>
                  <w:name w:val="Check16"/>
                  <w:enabled/>
                  <w:calcOnExit w:val="0"/>
                  <w:checkBox>
                    <w:sizeAuto/>
                    <w:default w:val="0"/>
                  </w:checkBox>
                </w:ffData>
              </w:fldChar>
            </w:r>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r>
              <w:rPr>
                <w:rFonts w:cs="Tahoma"/>
                <w:szCs w:val="16"/>
              </w:rPr>
              <w:t xml:space="preserve">Health Sciences </w:t>
            </w:r>
          </w:p>
          <w:p w14:paraId="7EF09C43" w14:textId="77777777" w:rsidR="00FD07DD" w:rsidRDefault="00302BA9" w:rsidP="00302BA9">
            <w:pPr>
              <w:rPr>
                <w:rFonts w:cs="Tahoma"/>
                <w:szCs w:val="16"/>
              </w:rPr>
            </w:pPr>
            <w:r>
              <w:rPr>
                <w:rFonts w:cs="Tahoma"/>
                <w:sz w:val="14"/>
                <w:szCs w:val="14"/>
              </w:rPr>
              <w:t xml:space="preserve">         Dental</w:t>
            </w:r>
          </w:p>
        </w:tc>
        <w:tc>
          <w:tcPr>
            <w:tcW w:w="2340" w:type="dxa"/>
          </w:tcPr>
          <w:p w14:paraId="6FA7B2DE" w14:textId="77777777" w:rsidR="00302BA9" w:rsidRDefault="00302BA9" w:rsidP="00302BA9">
            <w:pPr>
              <w:rPr>
                <w:rFonts w:cs="Tahoma"/>
                <w:szCs w:val="16"/>
              </w:rPr>
            </w:pPr>
            <w:r>
              <w:rPr>
                <w:rFonts w:cs="Tahoma"/>
                <w:sz w:val="18"/>
              </w:rPr>
              <w:fldChar w:fldCharType="begin">
                <w:ffData>
                  <w:name w:val="Check16"/>
                  <w:enabled/>
                  <w:calcOnExit w:val="0"/>
                  <w:checkBox>
                    <w:sizeAuto/>
                    <w:default w:val="0"/>
                  </w:checkBox>
                </w:ffData>
              </w:fldChar>
            </w:r>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r>
              <w:rPr>
                <w:rFonts w:cs="Tahoma"/>
                <w:szCs w:val="16"/>
              </w:rPr>
              <w:t xml:space="preserve">Health Sciences </w:t>
            </w:r>
          </w:p>
          <w:p w14:paraId="0F85EAA8" w14:textId="77777777" w:rsidR="00FD07DD" w:rsidRDefault="00302BA9" w:rsidP="00302BA9">
            <w:pPr>
              <w:rPr>
                <w:rFonts w:cs="Tahoma"/>
                <w:szCs w:val="16"/>
              </w:rPr>
            </w:pPr>
            <w:r>
              <w:rPr>
                <w:rFonts w:cs="Tahoma"/>
                <w:szCs w:val="16"/>
              </w:rPr>
              <w:t xml:space="preserve">       </w:t>
            </w:r>
            <w:r w:rsidRPr="00084409">
              <w:rPr>
                <w:rFonts w:cs="Tahoma"/>
                <w:sz w:val="14"/>
                <w:szCs w:val="14"/>
              </w:rPr>
              <w:t xml:space="preserve"> Pharmacy</w:t>
            </w:r>
          </w:p>
        </w:tc>
        <w:tc>
          <w:tcPr>
            <w:tcW w:w="2700" w:type="dxa"/>
          </w:tcPr>
          <w:p w14:paraId="1F87FA30" w14:textId="77777777" w:rsidR="00302BA9" w:rsidRDefault="00302BA9" w:rsidP="00302BA9">
            <w:pPr>
              <w:rPr>
                <w:rFonts w:cs="Tahoma"/>
                <w:szCs w:val="16"/>
              </w:rPr>
            </w:pPr>
            <w:r>
              <w:rPr>
                <w:rFonts w:cs="Tahoma"/>
                <w:sz w:val="18"/>
              </w:rPr>
              <w:fldChar w:fldCharType="begin">
                <w:ffData>
                  <w:name w:val="Check17"/>
                  <w:enabled/>
                  <w:calcOnExit w:val="0"/>
                  <w:checkBox>
                    <w:sizeAuto/>
                    <w:default w:val="0"/>
                  </w:checkBox>
                </w:ffData>
              </w:fldChar>
            </w:r>
            <w:bookmarkStart w:id="9" w:name="Check17"/>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bookmarkEnd w:id="9"/>
            <w:r>
              <w:rPr>
                <w:rFonts w:cs="Tahoma"/>
                <w:szCs w:val="16"/>
              </w:rPr>
              <w:t>Hospitality, Tourism &amp; Lodging</w:t>
            </w:r>
          </w:p>
          <w:p w14:paraId="3E95BE08" w14:textId="77777777" w:rsidR="00FD07DD" w:rsidRDefault="00302BA9" w:rsidP="00302BA9">
            <w:pPr>
              <w:rPr>
                <w:rFonts w:cs="Tahoma"/>
                <w:szCs w:val="16"/>
              </w:rPr>
            </w:pPr>
            <w:r>
              <w:rPr>
                <w:rFonts w:cs="Tahoma"/>
                <w:szCs w:val="16"/>
              </w:rPr>
              <w:t xml:space="preserve">    (</w:t>
            </w:r>
            <w:r w:rsidRPr="00084409">
              <w:rPr>
                <w:rFonts w:cs="Tahoma"/>
                <w:sz w:val="14"/>
                <w:szCs w:val="14"/>
              </w:rPr>
              <w:t>Hotel, Culinary, Marketing</w:t>
            </w:r>
            <w:r>
              <w:rPr>
                <w:rFonts w:cs="Tahoma"/>
                <w:szCs w:val="16"/>
              </w:rPr>
              <w:t>)</w:t>
            </w:r>
          </w:p>
        </w:tc>
      </w:tr>
      <w:tr w:rsidR="00EE49EF" w14:paraId="079E9D89" w14:textId="77777777" w:rsidTr="000A4E05">
        <w:trPr>
          <w:trHeight w:val="468"/>
        </w:trPr>
        <w:tc>
          <w:tcPr>
            <w:tcW w:w="2880" w:type="dxa"/>
          </w:tcPr>
          <w:p w14:paraId="78233836" w14:textId="77777777" w:rsidR="00084409" w:rsidRDefault="00302BA9" w:rsidP="00127C8D">
            <w:pPr>
              <w:rPr>
                <w:rFonts w:cs="Tahoma"/>
                <w:szCs w:val="16"/>
              </w:rPr>
            </w:pPr>
            <w:r>
              <w:rPr>
                <w:rFonts w:cs="Tahoma"/>
                <w:szCs w:val="16"/>
              </w:rPr>
              <w:fldChar w:fldCharType="begin">
                <w:ffData>
                  <w:name w:val="Check18"/>
                  <w:enabled/>
                  <w:calcOnExit w:val="0"/>
                  <w:checkBox>
                    <w:sizeAuto/>
                    <w:default w:val="0"/>
                  </w:checkBox>
                </w:ffData>
              </w:fldChar>
            </w:r>
            <w:bookmarkStart w:id="10" w:name="Check18"/>
            <w:r>
              <w:rPr>
                <w:rFonts w:cs="Tahoma"/>
                <w:szCs w:val="16"/>
              </w:rPr>
              <w:instrText xml:space="preserve"> FORMCHECKBOX </w:instrText>
            </w:r>
            <w:r w:rsidR="00012972">
              <w:rPr>
                <w:rFonts w:cs="Tahoma"/>
                <w:szCs w:val="16"/>
              </w:rPr>
            </w:r>
            <w:r w:rsidR="00012972">
              <w:rPr>
                <w:rFonts w:cs="Tahoma"/>
                <w:szCs w:val="16"/>
              </w:rPr>
              <w:fldChar w:fldCharType="separate"/>
            </w:r>
            <w:r>
              <w:rPr>
                <w:rFonts w:cs="Tahoma"/>
                <w:szCs w:val="16"/>
              </w:rPr>
              <w:fldChar w:fldCharType="end"/>
            </w:r>
            <w:r>
              <w:rPr>
                <w:rFonts w:cs="Tahoma"/>
                <w:szCs w:val="16"/>
              </w:rPr>
              <w:t xml:space="preserve"> </w:t>
            </w:r>
            <w:bookmarkEnd w:id="10"/>
            <w:r>
              <w:rPr>
                <w:rFonts w:cs="Tahoma"/>
                <w:szCs w:val="16"/>
              </w:rPr>
              <w:t>Information Technology</w:t>
            </w:r>
          </w:p>
        </w:tc>
        <w:tc>
          <w:tcPr>
            <w:tcW w:w="2160" w:type="dxa"/>
          </w:tcPr>
          <w:p w14:paraId="7A30616E" w14:textId="77777777" w:rsidR="00EE49EF" w:rsidRDefault="00302BA9" w:rsidP="00302BA9">
            <w:pPr>
              <w:rPr>
                <w:rFonts w:cs="Tahoma"/>
                <w:sz w:val="18"/>
              </w:rPr>
            </w:pPr>
            <w:r>
              <w:rPr>
                <w:rFonts w:cs="Tahoma"/>
                <w:szCs w:val="16"/>
              </w:rPr>
              <w:fldChar w:fldCharType="begin">
                <w:ffData>
                  <w:name w:val="Check19"/>
                  <w:enabled/>
                  <w:calcOnExit w:val="0"/>
                  <w:checkBox>
                    <w:sizeAuto/>
                    <w:default w:val="0"/>
                  </w:checkBox>
                </w:ffData>
              </w:fldChar>
            </w:r>
            <w:bookmarkStart w:id="11" w:name="Check19"/>
            <w:r>
              <w:rPr>
                <w:rFonts w:cs="Tahoma"/>
                <w:szCs w:val="16"/>
              </w:rPr>
              <w:instrText xml:space="preserve"> FORMCHECKBOX </w:instrText>
            </w:r>
            <w:r w:rsidR="00012972">
              <w:rPr>
                <w:rFonts w:cs="Tahoma"/>
                <w:szCs w:val="16"/>
              </w:rPr>
            </w:r>
            <w:r w:rsidR="00012972">
              <w:rPr>
                <w:rFonts w:cs="Tahoma"/>
                <w:szCs w:val="16"/>
              </w:rPr>
              <w:fldChar w:fldCharType="separate"/>
            </w:r>
            <w:r>
              <w:rPr>
                <w:rFonts w:cs="Tahoma"/>
                <w:szCs w:val="16"/>
              </w:rPr>
              <w:fldChar w:fldCharType="end"/>
            </w:r>
            <w:r>
              <w:rPr>
                <w:rFonts w:cs="Tahoma"/>
                <w:szCs w:val="16"/>
              </w:rPr>
              <w:t xml:space="preserve">  </w:t>
            </w:r>
            <w:bookmarkEnd w:id="11"/>
            <w:r>
              <w:rPr>
                <w:rFonts w:cs="Tahoma"/>
                <w:szCs w:val="16"/>
              </w:rPr>
              <w:t>Manufacturing/ Machining or Welding</w:t>
            </w:r>
          </w:p>
        </w:tc>
        <w:tc>
          <w:tcPr>
            <w:tcW w:w="2340" w:type="dxa"/>
          </w:tcPr>
          <w:p w14:paraId="2D16B5DE" w14:textId="77777777" w:rsidR="00EE49EF" w:rsidRDefault="00302BA9" w:rsidP="00127C8D">
            <w:pPr>
              <w:rPr>
                <w:rFonts w:cs="Tahoma"/>
                <w:szCs w:val="16"/>
              </w:rPr>
            </w:pPr>
            <w:r>
              <w:rPr>
                <w:rFonts w:cs="Tahoma"/>
                <w:sz w:val="18"/>
              </w:rPr>
              <w:fldChar w:fldCharType="begin">
                <w:ffData>
                  <w:name w:val="Check25"/>
                  <w:enabled/>
                  <w:calcOnExit w:val="0"/>
                  <w:checkBox>
                    <w:sizeAuto/>
                    <w:default w:val="0"/>
                  </w:checkBox>
                </w:ffData>
              </w:fldChar>
            </w:r>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r w:rsidR="00FA50C7">
              <w:rPr>
                <w:rFonts w:cs="Tahoma"/>
              </w:rPr>
              <w:t>Marketing</w:t>
            </w:r>
          </w:p>
        </w:tc>
        <w:tc>
          <w:tcPr>
            <w:tcW w:w="2700" w:type="dxa"/>
          </w:tcPr>
          <w:p w14:paraId="5B4BD7B2" w14:textId="77777777" w:rsidR="00EE49EF" w:rsidRDefault="00302BA9" w:rsidP="00127C8D">
            <w:pPr>
              <w:rPr>
                <w:rFonts w:cs="Tahoma"/>
                <w:szCs w:val="16"/>
              </w:rPr>
            </w:pPr>
            <w:r>
              <w:rPr>
                <w:rFonts w:cs="Tahoma"/>
                <w:szCs w:val="16"/>
              </w:rPr>
              <w:fldChar w:fldCharType="begin">
                <w:ffData>
                  <w:name w:val="Check23"/>
                  <w:enabled/>
                  <w:calcOnExit w:val="0"/>
                  <w:checkBox>
                    <w:sizeAuto/>
                    <w:default w:val="0"/>
                  </w:checkBox>
                </w:ffData>
              </w:fldChar>
            </w:r>
            <w:bookmarkStart w:id="12" w:name="Check23"/>
            <w:r>
              <w:rPr>
                <w:rFonts w:cs="Tahoma"/>
                <w:szCs w:val="16"/>
              </w:rPr>
              <w:instrText xml:space="preserve"> FORMCHECKBOX </w:instrText>
            </w:r>
            <w:r w:rsidR="00012972">
              <w:rPr>
                <w:rFonts w:cs="Tahoma"/>
                <w:szCs w:val="16"/>
              </w:rPr>
            </w:r>
            <w:r w:rsidR="00012972">
              <w:rPr>
                <w:rFonts w:cs="Tahoma"/>
                <w:szCs w:val="16"/>
              </w:rPr>
              <w:fldChar w:fldCharType="separate"/>
            </w:r>
            <w:r>
              <w:rPr>
                <w:rFonts w:cs="Tahoma"/>
                <w:szCs w:val="16"/>
              </w:rPr>
              <w:fldChar w:fldCharType="end"/>
            </w:r>
            <w:r>
              <w:rPr>
                <w:rFonts w:cs="Tahoma"/>
                <w:szCs w:val="16"/>
              </w:rPr>
              <w:t xml:space="preserve">  </w:t>
            </w:r>
            <w:bookmarkEnd w:id="12"/>
            <w:r>
              <w:rPr>
                <w:rFonts w:cs="Tahoma"/>
                <w:szCs w:val="16"/>
              </w:rPr>
              <w:t>Printing</w:t>
            </w:r>
            <w:r w:rsidR="00F70CFA">
              <w:rPr>
                <w:rFonts w:cs="Tahoma"/>
                <w:szCs w:val="16"/>
              </w:rPr>
              <w:t>/Arts/Graphic Arts</w:t>
            </w:r>
          </w:p>
        </w:tc>
      </w:tr>
      <w:tr w:rsidR="00127C8D" w14:paraId="4D0B6F10" w14:textId="77777777" w:rsidTr="000A4E05">
        <w:trPr>
          <w:trHeight w:val="468"/>
        </w:trPr>
        <w:tc>
          <w:tcPr>
            <w:tcW w:w="2880" w:type="dxa"/>
            <w:tcBorders>
              <w:bottom w:val="single" w:sz="4" w:space="0" w:color="auto"/>
            </w:tcBorders>
          </w:tcPr>
          <w:p w14:paraId="6B0E4A63" w14:textId="77777777" w:rsidR="00302BA9" w:rsidRDefault="00302BA9" w:rsidP="00302BA9">
            <w:pPr>
              <w:rPr>
                <w:rFonts w:cs="Tahoma"/>
                <w:szCs w:val="16"/>
              </w:rPr>
            </w:pPr>
            <w:r>
              <w:rPr>
                <w:rFonts w:cs="Tahoma"/>
                <w:szCs w:val="16"/>
              </w:rPr>
              <w:fldChar w:fldCharType="begin">
                <w:ffData>
                  <w:name w:val="Check14"/>
                  <w:enabled/>
                  <w:calcOnExit w:val="0"/>
                  <w:checkBox>
                    <w:sizeAuto/>
                    <w:default w:val="0"/>
                  </w:checkBox>
                </w:ffData>
              </w:fldChar>
            </w:r>
            <w:bookmarkStart w:id="13" w:name="Check14"/>
            <w:r>
              <w:rPr>
                <w:rFonts w:cs="Tahoma"/>
                <w:szCs w:val="16"/>
              </w:rPr>
              <w:instrText xml:space="preserve"> FORMCHECKBOX </w:instrText>
            </w:r>
            <w:r w:rsidR="00012972">
              <w:rPr>
                <w:rFonts w:cs="Tahoma"/>
                <w:szCs w:val="16"/>
              </w:rPr>
            </w:r>
            <w:r w:rsidR="00012972">
              <w:rPr>
                <w:rFonts w:cs="Tahoma"/>
                <w:szCs w:val="16"/>
              </w:rPr>
              <w:fldChar w:fldCharType="separate"/>
            </w:r>
            <w:r>
              <w:rPr>
                <w:rFonts w:cs="Tahoma"/>
                <w:szCs w:val="16"/>
              </w:rPr>
              <w:fldChar w:fldCharType="end"/>
            </w:r>
            <w:r>
              <w:rPr>
                <w:rFonts w:cs="Tahoma"/>
                <w:szCs w:val="16"/>
              </w:rPr>
              <w:t xml:space="preserve"> </w:t>
            </w:r>
            <w:bookmarkEnd w:id="13"/>
            <w:r>
              <w:rPr>
                <w:rFonts w:cs="Tahoma"/>
                <w:szCs w:val="16"/>
              </w:rPr>
              <w:t>STEM</w:t>
            </w:r>
          </w:p>
          <w:p w14:paraId="1E48ABF5" w14:textId="77777777" w:rsidR="00302BA9" w:rsidRDefault="00302BA9" w:rsidP="00302BA9">
            <w:pPr>
              <w:rPr>
                <w:rFonts w:cs="Tahoma"/>
                <w:sz w:val="18"/>
              </w:rPr>
            </w:pPr>
            <w:r>
              <w:rPr>
                <w:rFonts w:cs="Tahoma"/>
                <w:szCs w:val="16"/>
              </w:rPr>
              <w:t xml:space="preserve">       (Engineering)</w:t>
            </w:r>
          </w:p>
          <w:p w14:paraId="64F9905F" w14:textId="77777777" w:rsidR="00127C8D" w:rsidRDefault="00127C8D" w:rsidP="004E7E85">
            <w:pPr>
              <w:rPr>
                <w:rFonts w:cs="Tahoma"/>
                <w:szCs w:val="16"/>
              </w:rPr>
            </w:pPr>
          </w:p>
        </w:tc>
        <w:tc>
          <w:tcPr>
            <w:tcW w:w="2160" w:type="dxa"/>
            <w:tcBorders>
              <w:bottom w:val="single" w:sz="4" w:space="0" w:color="auto"/>
            </w:tcBorders>
          </w:tcPr>
          <w:p w14:paraId="55247975" w14:textId="77777777" w:rsidR="00127C8D" w:rsidRDefault="00302BA9" w:rsidP="00302BA9">
            <w:pPr>
              <w:rPr>
                <w:rFonts w:cs="Tahoma"/>
                <w:sz w:val="18"/>
              </w:rPr>
            </w:pPr>
            <w:r>
              <w:rPr>
                <w:rFonts w:cs="Tahoma"/>
                <w:sz w:val="18"/>
              </w:rPr>
              <w:fldChar w:fldCharType="begin">
                <w:ffData>
                  <w:name w:val="Check24"/>
                  <w:enabled/>
                  <w:calcOnExit w:val="0"/>
                  <w:checkBox>
                    <w:sizeAuto/>
                    <w:default w:val="0"/>
                  </w:checkBox>
                </w:ffData>
              </w:fldChar>
            </w:r>
            <w:bookmarkStart w:id="14" w:name="Check24"/>
            <w:r>
              <w:rPr>
                <w:rFonts w:cs="Tahoma"/>
                <w:sz w:val="18"/>
              </w:rPr>
              <w:instrText xml:space="preserve"> FORMCHECKBOX </w:instrText>
            </w:r>
            <w:r w:rsidR="00012972">
              <w:rPr>
                <w:rFonts w:cs="Tahoma"/>
                <w:sz w:val="18"/>
              </w:rPr>
            </w:r>
            <w:r w:rsidR="00012972">
              <w:rPr>
                <w:rFonts w:cs="Tahoma"/>
                <w:sz w:val="18"/>
              </w:rPr>
              <w:fldChar w:fldCharType="separate"/>
            </w:r>
            <w:r>
              <w:rPr>
                <w:rFonts w:cs="Tahoma"/>
                <w:sz w:val="18"/>
              </w:rPr>
              <w:fldChar w:fldCharType="end"/>
            </w:r>
            <w:r>
              <w:rPr>
                <w:rFonts w:cs="Tahoma"/>
                <w:sz w:val="18"/>
              </w:rPr>
              <w:t xml:space="preserve"> </w:t>
            </w:r>
            <w:bookmarkEnd w:id="14"/>
            <w:r>
              <w:rPr>
                <w:rFonts w:cs="Tahoma"/>
                <w:szCs w:val="16"/>
              </w:rPr>
              <w:t>Transportation, Distr. &amp; Logistics  (</w:t>
            </w:r>
            <w:r w:rsidRPr="00084409">
              <w:rPr>
                <w:rFonts w:cs="Tahoma"/>
                <w:sz w:val="14"/>
                <w:szCs w:val="14"/>
              </w:rPr>
              <w:t>Auto Tech, Logistics)</w:t>
            </w:r>
          </w:p>
        </w:tc>
        <w:tc>
          <w:tcPr>
            <w:tcW w:w="2340" w:type="dxa"/>
          </w:tcPr>
          <w:p w14:paraId="73545B63" w14:textId="77777777" w:rsidR="00127C8D" w:rsidRDefault="00127C8D" w:rsidP="00127C8D">
            <w:pPr>
              <w:rPr>
                <w:rFonts w:cs="Tahoma"/>
                <w:sz w:val="18"/>
              </w:rPr>
            </w:pPr>
          </w:p>
        </w:tc>
        <w:tc>
          <w:tcPr>
            <w:tcW w:w="2700" w:type="dxa"/>
          </w:tcPr>
          <w:p w14:paraId="0642D5A9" w14:textId="77777777" w:rsidR="00127C8D" w:rsidRDefault="00127C8D" w:rsidP="00127C8D">
            <w:pPr>
              <w:rPr>
                <w:rFonts w:cs="Tahoma"/>
                <w:szCs w:val="16"/>
              </w:rPr>
            </w:pPr>
          </w:p>
        </w:tc>
      </w:tr>
      <w:tr w:rsidR="00127C8D" w14:paraId="6D1F982D" w14:textId="77777777" w:rsidTr="00434150">
        <w:trPr>
          <w:trHeight w:val="468"/>
        </w:trPr>
        <w:tc>
          <w:tcPr>
            <w:tcW w:w="5040" w:type="dxa"/>
            <w:gridSpan w:val="2"/>
          </w:tcPr>
          <w:p w14:paraId="4AB09B45" w14:textId="77777777" w:rsidR="00127C8D" w:rsidRDefault="00127C8D" w:rsidP="000A4E05">
            <w:pPr>
              <w:jc w:val="right"/>
              <w:rPr>
                <w:rFonts w:cs="Tahoma"/>
                <w:sz w:val="18"/>
              </w:rPr>
            </w:pPr>
            <w:r>
              <w:rPr>
                <w:rFonts w:cs="Tahoma"/>
                <w:sz w:val="18"/>
              </w:rPr>
              <w:t xml:space="preserve">Program Type (Check appropriate response; students could check </w:t>
            </w:r>
            <w:r w:rsidRPr="003459D5">
              <w:rPr>
                <w:rFonts w:cs="Tahoma"/>
                <w:b/>
                <w:sz w:val="18"/>
              </w:rPr>
              <w:t>both</w:t>
            </w:r>
            <w:r>
              <w:rPr>
                <w:rFonts w:cs="Tahoma"/>
                <w:sz w:val="18"/>
              </w:rPr>
              <w:t xml:space="preserve"> boxes if they plan to complete both years):</w:t>
            </w:r>
          </w:p>
        </w:tc>
        <w:tc>
          <w:tcPr>
            <w:tcW w:w="2340" w:type="dxa"/>
          </w:tcPr>
          <w:p w14:paraId="74417377" w14:textId="77777777" w:rsidR="00127C8D" w:rsidRDefault="00127C8D" w:rsidP="003F49DB">
            <w:pPr>
              <w:rPr>
                <w:rFonts w:cs="Tahoma"/>
                <w:sz w:val="18"/>
              </w:rPr>
            </w:pP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w:t>
            </w:r>
            <w:r w:rsidRPr="000A4E05">
              <w:rPr>
                <w:rFonts w:cs="Tahoma"/>
                <w:sz w:val="18"/>
                <w:szCs w:val="16"/>
              </w:rPr>
              <w:t>One-Year (450 hours,</w:t>
            </w:r>
            <w:r>
              <w:rPr>
                <w:rFonts w:cs="Tahoma"/>
                <w:sz w:val="18"/>
                <w:szCs w:val="16"/>
              </w:rPr>
              <w:br/>
              <w:t xml:space="preserve">    </w:t>
            </w:r>
            <w:r w:rsidRPr="000A4E05">
              <w:rPr>
                <w:rFonts w:cs="Tahoma"/>
                <w:sz w:val="18"/>
                <w:szCs w:val="16"/>
              </w:rPr>
              <w:t xml:space="preserve"> </w:t>
            </w:r>
            <w:r>
              <w:rPr>
                <w:rFonts w:cs="Tahoma"/>
                <w:sz w:val="18"/>
                <w:szCs w:val="16"/>
              </w:rPr>
              <w:t xml:space="preserve">   </w:t>
            </w:r>
            <w:r w:rsidRPr="000A4E05">
              <w:rPr>
                <w:rFonts w:cs="Tahoma"/>
                <w:sz w:val="18"/>
                <w:szCs w:val="16"/>
              </w:rPr>
              <w:t>2 semesters</w:t>
            </w:r>
            <w:r>
              <w:rPr>
                <w:rFonts w:cs="Tahoma"/>
                <w:sz w:val="18"/>
                <w:szCs w:val="16"/>
              </w:rPr>
              <w:t xml:space="preserve"> related </w:t>
            </w:r>
            <w:r>
              <w:rPr>
                <w:rFonts w:cs="Tahoma"/>
                <w:sz w:val="18"/>
                <w:szCs w:val="16"/>
              </w:rPr>
              <w:br/>
              <w:t xml:space="preserve">        instruction</w:t>
            </w:r>
          </w:p>
        </w:tc>
        <w:tc>
          <w:tcPr>
            <w:tcW w:w="2700" w:type="dxa"/>
          </w:tcPr>
          <w:p w14:paraId="0DF78E6D" w14:textId="77777777" w:rsidR="00127C8D" w:rsidRDefault="00127C8D" w:rsidP="002C2511">
            <w:pPr>
              <w:rPr>
                <w:rFonts w:cs="Tahoma"/>
                <w:sz w:val="18"/>
              </w:rPr>
            </w:pP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w:t>
            </w:r>
            <w:r w:rsidRPr="002C2511">
              <w:rPr>
                <w:rFonts w:cs="Tahoma"/>
                <w:sz w:val="18"/>
                <w:szCs w:val="16"/>
              </w:rPr>
              <w:t>Two</w:t>
            </w:r>
            <w:r>
              <w:rPr>
                <w:rFonts w:cs="Tahoma"/>
                <w:sz w:val="18"/>
                <w:szCs w:val="16"/>
              </w:rPr>
              <w:t>-Year (90</w:t>
            </w:r>
            <w:r w:rsidRPr="000A4E05">
              <w:rPr>
                <w:rFonts w:cs="Tahoma"/>
                <w:sz w:val="18"/>
                <w:szCs w:val="16"/>
              </w:rPr>
              <w:t>0 hours,</w:t>
            </w:r>
            <w:r>
              <w:rPr>
                <w:rFonts w:cs="Tahoma"/>
                <w:sz w:val="18"/>
                <w:szCs w:val="16"/>
              </w:rPr>
              <w:br/>
              <w:t xml:space="preserve">    </w:t>
            </w:r>
            <w:r w:rsidRPr="000A4E05">
              <w:rPr>
                <w:rFonts w:cs="Tahoma"/>
                <w:sz w:val="18"/>
                <w:szCs w:val="16"/>
              </w:rPr>
              <w:t xml:space="preserve"> </w:t>
            </w:r>
            <w:r>
              <w:rPr>
                <w:rFonts w:cs="Tahoma"/>
                <w:sz w:val="18"/>
                <w:szCs w:val="16"/>
              </w:rPr>
              <w:t xml:space="preserve">   4</w:t>
            </w:r>
            <w:r w:rsidRPr="000A4E05">
              <w:rPr>
                <w:rFonts w:cs="Tahoma"/>
                <w:sz w:val="18"/>
                <w:szCs w:val="16"/>
              </w:rPr>
              <w:t xml:space="preserve"> semesters</w:t>
            </w:r>
            <w:r>
              <w:rPr>
                <w:rFonts w:cs="Tahoma"/>
                <w:sz w:val="18"/>
                <w:szCs w:val="16"/>
              </w:rPr>
              <w:t xml:space="preserve"> related </w:t>
            </w:r>
            <w:r>
              <w:rPr>
                <w:rFonts w:cs="Tahoma"/>
                <w:sz w:val="18"/>
                <w:szCs w:val="16"/>
              </w:rPr>
              <w:br/>
              <w:t xml:space="preserve">        instruction</w:t>
            </w:r>
          </w:p>
        </w:tc>
      </w:tr>
    </w:tbl>
    <w:p w14:paraId="701DF978" w14:textId="77777777" w:rsidR="00FD07DD" w:rsidRDefault="00FD07DD"/>
    <w:p w14:paraId="48F86C00" w14:textId="77777777" w:rsidR="000F0577" w:rsidRDefault="00EE49EF" w:rsidP="00EE49EF">
      <w:pPr>
        <w:rPr>
          <w:b/>
        </w:rPr>
      </w:pPr>
      <w:r>
        <w:rPr>
          <w:b/>
        </w:rPr>
        <w:t xml:space="preserve">      </w:t>
      </w:r>
    </w:p>
    <w:tbl>
      <w:tblPr>
        <w:tblW w:w="100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7208"/>
        <w:gridCol w:w="2887"/>
      </w:tblGrid>
      <w:tr w:rsidR="000F0577" w14:paraId="1EC81FEB" w14:textId="77777777" w:rsidTr="000F0577">
        <w:trPr>
          <w:cantSplit/>
          <w:trHeight w:hRule="exact" w:val="366"/>
          <w:jc w:val="center"/>
        </w:trPr>
        <w:tc>
          <w:tcPr>
            <w:tcW w:w="10095" w:type="dxa"/>
            <w:gridSpan w:val="2"/>
            <w:tcBorders>
              <w:bottom w:val="single" w:sz="4" w:space="0" w:color="000000"/>
            </w:tcBorders>
            <w:shd w:val="clear" w:color="auto" w:fill="D9D9D9"/>
            <w:vAlign w:val="center"/>
          </w:tcPr>
          <w:p w14:paraId="7D541C21" w14:textId="77777777" w:rsidR="000F0577" w:rsidRDefault="000F0577" w:rsidP="00D66D7F">
            <w:pPr>
              <w:pStyle w:val="Heading2"/>
            </w:pPr>
            <w:r>
              <w:t>Already Working</w:t>
            </w:r>
            <w:r w:rsidR="00FA50C7">
              <w:t xml:space="preserve"> or have a business in mind</w:t>
            </w:r>
            <w:r>
              <w:t>?</w:t>
            </w:r>
          </w:p>
        </w:tc>
      </w:tr>
      <w:tr w:rsidR="000F0577" w14:paraId="5B8C6556" w14:textId="77777777" w:rsidTr="00097234">
        <w:trPr>
          <w:cantSplit/>
          <w:trHeight w:hRule="exact" w:val="996"/>
          <w:jc w:val="center"/>
        </w:trPr>
        <w:tc>
          <w:tcPr>
            <w:tcW w:w="7208" w:type="dxa"/>
            <w:tcBorders>
              <w:top w:val="single" w:sz="4" w:space="0" w:color="000000"/>
              <w:bottom w:val="single" w:sz="4" w:space="0" w:color="auto"/>
              <w:right w:val="nil"/>
            </w:tcBorders>
            <w:vAlign w:val="center"/>
          </w:tcPr>
          <w:p w14:paraId="7E7D2CA5" w14:textId="77777777" w:rsidR="000F0577" w:rsidRPr="00FA50C7" w:rsidRDefault="000F0577" w:rsidP="00D66D7F">
            <w:pPr>
              <w:rPr>
                <w:sz w:val="18"/>
              </w:rPr>
            </w:pPr>
            <w:r w:rsidRPr="00FA50C7">
              <w:rPr>
                <w:sz w:val="20"/>
              </w:rPr>
              <w:t>I already work at _______________________________ and would like to find out if it can be turned in to a Youth Apprenticeship</w:t>
            </w:r>
            <w:r w:rsidR="00FA50C7" w:rsidRPr="00FA50C7">
              <w:rPr>
                <w:sz w:val="20"/>
              </w:rPr>
              <w:t>.</w:t>
            </w:r>
            <w:r w:rsidR="00097234">
              <w:rPr>
                <w:sz w:val="20"/>
              </w:rPr>
              <w:t xml:space="preserve"> My immediate supervisor’s name &amp; contact info is:</w:t>
            </w:r>
            <w:r w:rsidR="00DF4A23">
              <w:rPr>
                <w:sz w:val="20"/>
              </w:rPr>
              <w:t xml:space="preserve"> </w:t>
            </w:r>
            <w:r w:rsidR="00097234">
              <w:rPr>
                <w:sz w:val="20"/>
              </w:rPr>
              <w:t>_____________________________________________</w:t>
            </w:r>
          </w:p>
          <w:p w14:paraId="2326B193" w14:textId="77777777" w:rsidR="000F0577" w:rsidRDefault="000F0577" w:rsidP="00D66D7F"/>
        </w:tc>
        <w:tc>
          <w:tcPr>
            <w:tcW w:w="2887" w:type="dxa"/>
            <w:tcBorders>
              <w:top w:val="single" w:sz="4" w:space="0" w:color="000000"/>
              <w:left w:val="nil"/>
              <w:bottom w:val="single" w:sz="4" w:space="0" w:color="auto"/>
            </w:tcBorders>
            <w:vAlign w:val="center"/>
          </w:tcPr>
          <w:p w14:paraId="1E772328" w14:textId="77777777" w:rsidR="000F0577" w:rsidRPr="002B03E2" w:rsidRDefault="000F0577" w:rsidP="00D66D7F">
            <w:pPr>
              <w:rPr>
                <w:sz w:val="18"/>
              </w:rPr>
            </w:pPr>
            <w:r>
              <w:rPr>
                <w:sz w:val="18"/>
              </w:rPr>
              <w:t xml:space="preserve"> </w:t>
            </w:r>
            <w:r w:rsidR="00FA50C7" w:rsidRPr="00B02FF4">
              <w:rPr>
                <w:rFonts w:cs="Tahoma"/>
                <w:sz w:val="22"/>
                <w:szCs w:val="16"/>
              </w:rPr>
              <w:fldChar w:fldCharType="begin">
                <w:ffData>
                  <w:name w:val="Check15"/>
                  <w:enabled/>
                  <w:calcOnExit w:val="0"/>
                  <w:checkBox>
                    <w:sizeAuto/>
                    <w:default w:val="0"/>
                  </w:checkBox>
                </w:ffData>
              </w:fldChar>
            </w:r>
            <w:r w:rsidR="00FA50C7"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00FA50C7" w:rsidRPr="00B02FF4">
              <w:rPr>
                <w:rFonts w:cs="Tahoma"/>
                <w:sz w:val="22"/>
                <w:szCs w:val="16"/>
              </w:rPr>
              <w:fldChar w:fldCharType="end"/>
            </w:r>
            <w:r w:rsidR="00FA50C7">
              <w:rPr>
                <w:rFonts w:cs="Tahoma"/>
                <w:sz w:val="22"/>
                <w:szCs w:val="16"/>
              </w:rPr>
              <w:t xml:space="preserve"> Yes          </w:t>
            </w:r>
            <w:r w:rsidR="00FA50C7" w:rsidRPr="00B02FF4">
              <w:rPr>
                <w:rFonts w:cs="Tahoma"/>
                <w:sz w:val="22"/>
                <w:szCs w:val="16"/>
              </w:rPr>
              <w:fldChar w:fldCharType="begin">
                <w:ffData>
                  <w:name w:val="Check15"/>
                  <w:enabled/>
                  <w:calcOnExit w:val="0"/>
                  <w:checkBox>
                    <w:sizeAuto/>
                    <w:default w:val="0"/>
                  </w:checkBox>
                </w:ffData>
              </w:fldChar>
            </w:r>
            <w:r w:rsidR="00FA50C7"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00FA50C7" w:rsidRPr="00B02FF4">
              <w:rPr>
                <w:rFonts w:cs="Tahoma"/>
                <w:sz w:val="22"/>
                <w:szCs w:val="16"/>
              </w:rPr>
              <w:fldChar w:fldCharType="end"/>
            </w:r>
            <w:r w:rsidR="00FA50C7">
              <w:rPr>
                <w:rFonts w:cs="Tahoma"/>
                <w:sz w:val="22"/>
                <w:szCs w:val="16"/>
              </w:rPr>
              <w:t xml:space="preserve"> No</w:t>
            </w:r>
            <w:r w:rsidR="00097234">
              <w:rPr>
                <w:rFonts w:cs="Tahoma"/>
                <w:sz w:val="22"/>
                <w:szCs w:val="16"/>
              </w:rPr>
              <w:br/>
            </w:r>
          </w:p>
        </w:tc>
      </w:tr>
      <w:tr w:rsidR="000F0577" w14:paraId="54FF7EB4" w14:textId="77777777" w:rsidTr="00FA50C7">
        <w:trPr>
          <w:cantSplit/>
          <w:trHeight w:hRule="exact" w:val="717"/>
          <w:jc w:val="center"/>
        </w:trPr>
        <w:tc>
          <w:tcPr>
            <w:tcW w:w="7208" w:type="dxa"/>
            <w:tcBorders>
              <w:top w:val="single" w:sz="4" w:space="0" w:color="auto"/>
              <w:left w:val="single" w:sz="4" w:space="0" w:color="auto"/>
              <w:bottom w:val="single" w:sz="4" w:space="0" w:color="auto"/>
              <w:right w:val="nil"/>
            </w:tcBorders>
            <w:vAlign w:val="center"/>
          </w:tcPr>
          <w:p w14:paraId="341869BD" w14:textId="77777777" w:rsidR="000F0577" w:rsidRDefault="00FA50C7" w:rsidP="00D66D7F">
            <w:r w:rsidRPr="00C263F3">
              <w:rPr>
                <w:sz w:val="20"/>
              </w:rPr>
              <w:t>I don’t currently work at _____________________</w:t>
            </w:r>
            <w:r w:rsidR="0027366B">
              <w:rPr>
                <w:sz w:val="20"/>
              </w:rPr>
              <w:t>________</w:t>
            </w:r>
            <w:r w:rsidRPr="00C263F3">
              <w:rPr>
                <w:sz w:val="20"/>
              </w:rPr>
              <w:t>______, but would be interested in interviewing with this company/business.</w:t>
            </w:r>
          </w:p>
        </w:tc>
        <w:tc>
          <w:tcPr>
            <w:tcW w:w="2887" w:type="dxa"/>
            <w:tcBorders>
              <w:top w:val="single" w:sz="4" w:space="0" w:color="auto"/>
              <w:left w:val="nil"/>
              <w:bottom w:val="single" w:sz="4" w:space="0" w:color="auto"/>
              <w:right w:val="single" w:sz="4" w:space="0" w:color="auto"/>
            </w:tcBorders>
            <w:vAlign w:val="center"/>
          </w:tcPr>
          <w:p w14:paraId="279D34CE" w14:textId="77777777" w:rsidR="000F0577" w:rsidRDefault="000F0577" w:rsidP="00D66D7F">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Yes          </w:t>
            </w:r>
            <w:r w:rsidRPr="00B02FF4">
              <w:rPr>
                <w:rFonts w:cs="Tahoma"/>
                <w:sz w:val="22"/>
                <w:szCs w:val="16"/>
              </w:rPr>
              <w:fldChar w:fldCharType="begin">
                <w:ffData>
                  <w:name w:val="Check15"/>
                  <w:enabled/>
                  <w:calcOnExit w:val="0"/>
                  <w:checkBox>
                    <w:sizeAuto/>
                    <w:default w:val="0"/>
                  </w:checkBox>
                </w:ffData>
              </w:fldChar>
            </w:r>
            <w:r w:rsidRPr="00B02FF4">
              <w:rPr>
                <w:rFonts w:cs="Tahoma"/>
                <w:sz w:val="22"/>
                <w:szCs w:val="16"/>
              </w:rPr>
              <w:instrText xml:space="preserve"> FORMCHECKBOX </w:instrText>
            </w:r>
            <w:r w:rsidR="00012972">
              <w:rPr>
                <w:rFonts w:cs="Tahoma"/>
                <w:sz w:val="22"/>
                <w:szCs w:val="16"/>
              </w:rPr>
            </w:r>
            <w:r w:rsidR="00012972">
              <w:rPr>
                <w:rFonts w:cs="Tahoma"/>
                <w:sz w:val="22"/>
                <w:szCs w:val="16"/>
              </w:rPr>
              <w:fldChar w:fldCharType="separate"/>
            </w:r>
            <w:r w:rsidRPr="00B02FF4">
              <w:rPr>
                <w:rFonts w:cs="Tahoma"/>
                <w:sz w:val="22"/>
                <w:szCs w:val="16"/>
              </w:rPr>
              <w:fldChar w:fldCharType="end"/>
            </w:r>
            <w:r>
              <w:rPr>
                <w:rFonts w:cs="Tahoma"/>
                <w:sz w:val="22"/>
                <w:szCs w:val="16"/>
              </w:rPr>
              <w:t xml:space="preserve"> No</w:t>
            </w:r>
          </w:p>
        </w:tc>
      </w:tr>
    </w:tbl>
    <w:p w14:paraId="68AC9E3F" w14:textId="77777777" w:rsidR="000F0577" w:rsidRDefault="000F0577" w:rsidP="00EE49EF">
      <w:pPr>
        <w:rPr>
          <w:b/>
        </w:rPr>
      </w:pPr>
    </w:p>
    <w:p w14:paraId="413FD571" w14:textId="77777777" w:rsidR="000F0577" w:rsidRDefault="000F0577" w:rsidP="00EE49EF">
      <w:pPr>
        <w:rPr>
          <w:b/>
        </w:rPr>
      </w:pPr>
    </w:p>
    <w:p w14:paraId="48EC21DF" w14:textId="77777777" w:rsidR="00EE49EF" w:rsidRDefault="00EE49EF" w:rsidP="00EE49EF">
      <w:pPr>
        <w:rPr>
          <w:b/>
        </w:rPr>
      </w:pPr>
      <w:r>
        <w:rPr>
          <w:b/>
        </w:rPr>
        <w:t xml:space="preserve">  **NOTE:  If you are applying for auto collision or auto technology, you are required to have a valid WI driver’s license and </w:t>
      </w:r>
    </w:p>
    <w:p w14:paraId="25DC4F57" w14:textId="77777777" w:rsidR="00EE49EF" w:rsidRDefault="00EE49EF" w:rsidP="00EE49EF">
      <w:r>
        <w:rPr>
          <w:b/>
        </w:rPr>
        <w:t xml:space="preserve">                         your application MAY be subject to review of your driving record</w:t>
      </w:r>
      <w:r>
        <w:t>.</w:t>
      </w:r>
    </w:p>
    <w:p w14:paraId="0FDC8297" w14:textId="77777777" w:rsidR="007101E3" w:rsidRDefault="007101E3">
      <w:r>
        <w:br w:type="page"/>
      </w:r>
    </w:p>
    <w:tbl>
      <w:tblPr>
        <w:tblW w:w="100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6084"/>
        <w:gridCol w:w="4011"/>
      </w:tblGrid>
      <w:tr w:rsidR="00FD07DD" w14:paraId="7743395A" w14:textId="77777777">
        <w:trPr>
          <w:trHeight w:hRule="exact" w:val="288"/>
          <w:jc w:val="center"/>
        </w:trPr>
        <w:tc>
          <w:tcPr>
            <w:tcW w:w="10095" w:type="dxa"/>
            <w:gridSpan w:val="2"/>
            <w:shd w:val="clear" w:color="auto" w:fill="D9D9D9"/>
            <w:vAlign w:val="center"/>
          </w:tcPr>
          <w:p w14:paraId="198AA75C" w14:textId="77777777" w:rsidR="00FD07DD" w:rsidRDefault="00FD07DD">
            <w:pPr>
              <w:pStyle w:val="Heading2"/>
            </w:pPr>
            <w:r>
              <w:lastRenderedPageBreak/>
              <w:t>Parent/guardian information</w:t>
            </w:r>
          </w:p>
        </w:tc>
      </w:tr>
      <w:tr w:rsidR="00FD07DD" w14:paraId="4CB29235" w14:textId="77777777" w:rsidTr="00560723">
        <w:trPr>
          <w:trHeight w:hRule="exact" w:val="344"/>
          <w:jc w:val="center"/>
        </w:trPr>
        <w:tc>
          <w:tcPr>
            <w:tcW w:w="6084" w:type="dxa"/>
            <w:vAlign w:val="center"/>
          </w:tcPr>
          <w:p w14:paraId="68FC3617" w14:textId="77777777" w:rsidR="00FD07DD" w:rsidRDefault="00FD07DD">
            <w:r>
              <w:t xml:space="preserve">Father’s Name: </w:t>
            </w:r>
          </w:p>
        </w:tc>
        <w:tc>
          <w:tcPr>
            <w:tcW w:w="4011" w:type="dxa"/>
            <w:vAlign w:val="center"/>
          </w:tcPr>
          <w:p w14:paraId="2EB40F10" w14:textId="77777777" w:rsidR="00FD07DD" w:rsidRDefault="00FD07DD">
            <w:r>
              <w:t>Daytime Phone Number:</w:t>
            </w:r>
          </w:p>
        </w:tc>
      </w:tr>
      <w:tr w:rsidR="00FD07DD" w14:paraId="70CE8910" w14:textId="77777777" w:rsidTr="00560723">
        <w:trPr>
          <w:trHeight w:hRule="exact" w:val="344"/>
          <w:jc w:val="center"/>
        </w:trPr>
        <w:tc>
          <w:tcPr>
            <w:tcW w:w="6084" w:type="dxa"/>
            <w:vAlign w:val="center"/>
          </w:tcPr>
          <w:p w14:paraId="799FDA56" w14:textId="77777777" w:rsidR="00FD07DD" w:rsidRDefault="00FD07DD">
            <w:r>
              <w:t>Mother’s Name:</w:t>
            </w:r>
          </w:p>
        </w:tc>
        <w:tc>
          <w:tcPr>
            <w:tcW w:w="4011" w:type="dxa"/>
            <w:vAlign w:val="center"/>
          </w:tcPr>
          <w:p w14:paraId="04880257" w14:textId="77777777" w:rsidR="00FD07DD" w:rsidRDefault="00FD07DD">
            <w:r>
              <w:t>Daytime Phone Number:</w:t>
            </w:r>
          </w:p>
        </w:tc>
      </w:tr>
      <w:tr w:rsidR="00FD07DD" w14:paraId="111DE76B" w14:textId="77777777" w:rsidTr="00560723">
        <w:trPr>
          <w:trHeight w:hRule="exact" w:val="371"/>
          <w:jc w:val="center"/>
        </w:trPr>
        <w:tc>
          <w:tcPr>
            <w:tcW w:w="6084" w:type="dxa"/>
            <w:vAlign w:val="center"/>
          </w:tcPr>
          <w:p w14:paraId="3E6D1343" w14:textId="77777777" w:rsidR="00FD07DD" w:rsidRDefault="00FD07DD">
            <w:r>
              <w:t>Guardian’s Name:</w:t>
            </w:r>
          </w:p>
        </w:tc>
        <w:tc>
          <w:tcPr>
            <w:tcW w:w="4011" w:type="dxa"/>
            <w:vAlign w:val="center"/>
          </w:tcPr>
          <w:p w14:paraId="7988D345" w14:textId="77777777" w:rsidR="00FD07DD" w:rsidRDefault="00FD07DD">
            <w:r>
              <w:t>Daytime Phone Number:</w:t>
            </w:r>
          </w:p>
        </w:tc>
      </w:tr>
      <w:tr w:rsidR="00FD07DD" w14:paraId="17B6B924" w14:textId="77777777" w:rsidTr="00560723">
        <w:trPr>
          <w:cantSplit/>
          <w:trHeight w:hRule="exact" w:val="407"/>
          <w:jc w:val="center"/>
        </w:trPr>
        <w:tc>
          <w:tcPr>
            <w:tcW w:w="10095" w:type="dxa"/>
            <w:gridSpan w:val="2"/>
            <w:vAlign w:val="center"/>
          </w:tcPr>
          <w:p w14:paraId="4343B655" w14:textId="77777777" w:rsidR="00FD07DD" w:rsidRDefault="00FD07DD">
            <w:r>
              <w:t>Name of Person (parent/guardian) with whom student resides:</w:t>
            </w:r>
          </w:p>
        </w:tc>
      </w:tr>
      <w:tr w:rsidR="00FD07DD" w14:paraId="2F36B0E5" w14:textId="77777777" w:rsidTr="00560723">
        <w:trPr>
          <w:cantSplit/>
          <w:trHeight w:hRule="exact" w:val="461"/>
          <w:jc w:val="center"/>
        </w:trPr>
        <w:tc>
          <w:tcPr>
            <w:tcW w:w="10095" w:type="dxa"/>
            <w:gridSpan w:val="2"/>
            <w:tcBorders>
              <w:bottom w:val="single" w:sz="6" w:space="0" w:color="000000"/>
            </w:tcBorders>
            <w:vAlign w:val="center"/>
          </w:tcPr>
          <w:p w14:paraId="57E960E2" w14:textId="77777777" w:rsidR="00FD07DD" w:rsidRDefault="00FD07DD">
            <w:r>
              <w:t>If parent address is different than student address, please indicate parent address:</w:t>
            </w:r>
          </w:p>
        </w:tc>
      </w:tr>
    </w:tbl>
    <w:p w14:paraId="602CFF28" w14:textId="77777777" w:rsidR="00FD07DD" w:rsidRDefault="00FD07DD"/>
    <w:tbl>
      <w:tblPr>
        <w:tblW w:w="10095" w:type="dxa"/>
        <w:jc w:val="center"/>
        <w:tblBorders>
          <w:top w:val="single" w:sz="4"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8091"/>
        <w:gridCol w:w="917"/>
        <w:gridCol w:w="1087"/>
      </w:tblGrid>
      <w:tr w:rsidR="00FD07DD" w14:paraId="3AD9CED4" w14:textId="77777777">
        <w:trPr>
          <w:trHeight w:val="288"/>
          <w:jc w:val="center"/>
        </w:trPr>
        <w:tc>
          <w:tcPr>
            <w:tcW w:w="10095" w:type="dxa"/>
            <w:gridSpan w:val="3"/>
            <w:shd w:val="clear" w:color="auto" w:fill="D9D9D9"/>
            <w:vAlign w:val="center"/>
          </w:tcPr>
          <w:p w14:paraId="394583B0" w14:textId="77777777" w:rsidR="00FD07DD" w:rsidRDefault="00FD07DD">
            <w:pPr>
              <w:pStyle w:val="Heading2"/>
            </w:pPr>
            <w:r>
              <w:t xml:space="preserve">general information </w:t>
            </w:r>
          </w:p>
        </w:tc>
      </w:tr>
      <w:tr w:rsidR="00FD07DD" w14:paraId="4E4EA2F6" w14:textId="77777777">
        <w:trPr>
          <w:cantSplit/>
          <w:trHeight w:val="241"/>
          <w:jc w:val="center"/>
        </w:trPr>
        <w:tc>
          <w:tcPr>
            <w:tcW w:w="10095" w:type="dxa"/>
            <w:gridSpan w:val="3"/>
            <w:vAlign w:val="center"/>
          </w:tcPr>
          <w:p w14:paraId="50E07754" w14:textId="77777777" w:rsidR="00FD07DD" w:rsidRDefault="00FD07DD">
            <w:r>
              <w:t>1. Please indicate participation in school and community organizations and activities (include years of participation, offices held, etc.):</w:t>
            </w:r>
          </w:p>
        </w:tc>
      </w:tr>
      <w:tr w:rsidR="00FD07DD" w14:paraId="700197A9" w14:textId="77777777" w:rsidTr="007101E3">
        <w:trPr>
          <w:cantSplit/>
          <w:trHeight w:val="538"/>
          <w:jc w:val="center"/>
        </w:trPr>
        <w:tc>
          <w:tcPr>
            <w:tcW w:w="10095" w:type="dxa"/>
            <w:gridSpan w:val="3"/>
            <w:vAlign w:val="center"/>
          </w:tcPr>
          <w:p w14:paraId="39CEA237" w14:textId="77777777" w:rsidR="00FD07DD" w:rsidRDefault="00FD07DD"/>
          <w:p w14:paraId="4731F292" w14:textId="77777777" w:rsidR="00FD07DD" w:rsidRDefault="00FD07DD"/>
          <w:p w14:paraId="623395AA" w14:textId="77777777" w:rsidR="00FD07DD" w:rsidRDefault="00FD07DD"/>
        </w:tc>
      </w:tr>
      <w:tr w:rsidR="00FD07DD" w14:paraId="35F165DD" w14:textId="77777777" w:rsidTr="0067696C">
        <w:trPr>
          <w:cantSplit/>
          <w:trHeight w:val="844"/>
          <w:jc w:val="center"/>
        </w:trPr>
        <w:tc>
          <w:tcPr>
            <w:tcW w:w="8091" w:type="dxa"/>
            <w:vAlign w:val="center"/>
          </w:tcPr>
          <w:p w14:paraId="082426BC" w14:textId="77777777" w:rsidR="00FD07DD" w:rsidRDefault="007101E3">
            <w:r>
              <w:t>2</w:t>
            </w:r>
            <w:r w:rsidR="00FD07DD">
              <w:t>.  Do you have any responsibilities or obligations that could interfere with your ability to commit time after normal school hours to this program (sports, school or community activities, work, family/child care, etc.)?</w:t>
            </w:r>
          </w:p>
          <w:p w14:paraId="6DEEA2FB" w14:textId="77777777" w:rsidR="007101E3" w:rsidRDefault="007101E3"/>
          <w:p w14:paraId="76EF6939" w14:textId="77777777" w:rsidR="007101E3" w:rsidRDefault="007101E3"/>
        </w:tc>
        <w:tc>
          <w:tcPr>
            <w:tcW w:w="917" w:type="dxa"/>
            <w:vAlign w:val="center"/>
          </w:tcPr>
          <w:p w14:paraId="59A49B3A" w14:textId="77777777" w:rsidR="00FD07DD" w:rsidRDefault="00FD07DD">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012972">
              <w:rPr>
                <w:rStyle w:val="CheckBoxChar"/>
              </w:rPr>
            </w:r>
            <w:r w:rsidR="00012972">
              <w:rPr>
                <w:rStyle w:val="CheckBoxChar"/>
              </w:rPr>
              <w:fldChar w:fldCharType="separate"/>
            </w:r>
            <w:r>
              <w:rPr>
                <w:rStyle w:val="CheckBoxChar"/>
              </w:rPr>
              <w:fldChar w:fldCharType="end"/>
            </w:r>
          </w:p>
        </w:tc>
        <w:tc>
          <w:tcPr>
            <w:tcW w:w="1087" w:type="dxa"/>
            <w:vAlign w:val="center"/>
          </w:tcPr>
          <w:p w14:paraId="1AE3F316" w14:textId="77777777" w:rsidR="00FD07DD" w:rsidRDefault="00FD07DD">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012972">
              <w:rPr>
                <w:rStyle w:val="CheckBoxChar"/>
              </w:rPr>
            </w:r>
            <w:r w:rsidR="00012972">
              <w:rPr>
                <w:rStyle w:val="CheckBoxChar"/>
              </w:rPr>
              <w:fldChar w:fldCharType="separate"/>
            </w:r>
            <w:r>
              <w:rPr>
                <w:rStyle w:val="CheckBoxChar"/>
              </w:rPr>
              <w:fldChar w:fldCharType="end"/>
            </w:r>
          </w:p>
        </w:tc>
      </w:tr>
      <w:tr w:rsidR="00FD07DD" w14:paraId="5A69D40C" w14:textId="77777777" w:rsidTr="007101E3">
        <w:trPr>
          <w:cantSplit/>
          <w:trHeight w:val="781"/>
          <w:jc w:val="center"/>
        </w:trPr>
        <w:tc>
          <w:tcPr>
            <w:tcW w:w="10095" w:type="dxa"/>
            <w:gridSpan w:val="3"/>
            <w:vAlign w:val="center"/>
          </w:tcPr>
          <w:p w14:paraId="08DDA515" w14:textId="77777777" w:rsidR="00FD07DD" w:rsidRDefault="007101E3">
            <w:r>
              <w:t xml:space="preserve"> 2</w:t>
            </w:r>
            <w:r w:rsidR="00FD07DD">
              <w:t>a. If you checked ‘yes’, please explain:</w:t>
            </w:r>
          </w:p>
          <w:p w14:paraId="3A12C948" w14:textId="77777777" w:rsidR="00FD07DD" w:rsidRDefault="00FD07DD"/>
          <w:p w14:paraId="7DC0A0E6" w14:textId="77777777" w:rsidR="00EE49EF" w:rsidRDefault="00EE49EF"/>
          <w:p w14:paraId="61E99E46" w14:textId="77777777" w:rsidR="00FD07DD" w:rsidRDefault="00FD07DD"/>
        </w:tc>
      </w:tr>
    </w:tbl>
    <w:p w14:paraId="28F8AA6D" w14:textId="77777777" w:rsidR="00FD07DD" w:rsidRPr="0067696C" w:rsidRDefault="00FD07DD">
      <w:pPr>
        <w:rPr>
          <w:sz w:val="14"/>
        </w:rPr>
      </w:pPr>
    </w:p>
    <w:p w14:paraId="66AED7CF" w14:textId="77777777" w:rsidR="00FD07DD" w:rsidRPr="0067696C" w:rsidRDefault="00FD07DD">
      <w:pPr>
        <w:rPr>
          <w:sz w:val="14"/>
        </w:rPr>
      </w:pPr>
      <w:r>
        <w:rPr>
          <w:b/>
        </w:rPr>
        <w:t xml:space="preserve">      </w:t>
      </w:r>
    </w:p>
    <w:tbl>
      <w:tblPr>
        <w:tblW w:w="100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5918"/>
        <w:gridCol w:w="30"/>
        <w:gridCol w:w="1957"/>
        <w:gridCol w:w="2190"/>
      </w:tblGrid>
      <w:tr w:rsidR="00FD07DD" w14:paraId="1DEE5735" w14:textId="77777777">
        <w:trPr>
          <w:cantSplit/>
          <w:trHeight w:hRule="exact" w:val="288"/>
          <w:jc w:val="center"/>
        </w:trPr>
        <w:tc>
          <w:tcPr>
            <w:tcW w:w="10095" w:type="dxa"/>
            <w:gridSpan w:val="4"/>
            <w:shd w:val="clear" w:color="auto" w:fill="D9D9D9"/>
            <w:vAlign w:val="center"/>
          </w:tcPr>
          <w:p w14:paraId="5C9A1396" w14:textId="77777777" w:rsidR="00FD07DD" w:rsidRDefault="00FD07DD">
            <w:pPr>
              <w:pStyle w:val="Heading2"/>
            </w:pPr>
            <w:r>
              <w:br w:type="page"/>
              <w:t xml:space="preserve">Past </w:t>
            </w:r>
            <w:r w:rsidR="005271D5">
              <w:t xml:space="preserve">or current </w:t>
            </w:r>
            <w:r>
              <w:t>work experience</w:t>
            </w:r>
          </w:p>
        </w:tc>
      </w:tr>
      <w:tr w:rsidR="00FD07DD" w14:paraId="382257B1" w14:textId="77777777">
        <w:trPr>
          <w:cantSplit/>
          <w:trHeight w:hRule="exact" w:val="600"/>
          <w:jc w:val="center"/>
        </w:trPr>
        <w:tc>
          <w:tcPr>
            <w:tcW w:w="5948" w:type="dxa"/>
            <w:gridSpan w:val="2"/>
            <w:vAlign w:val="center"/>
          </w:tcPr>
          <w:p w14:paraId="5B944D71" w14:textId="77777777" w:rsidR="00FD07DD" w:rsidRDefault="00FD07DD">
            <w:r>
              <w:t>1. Employer/Business Name:</w:t>
            </w:r>
          </w:p>
        </w:tc>
        <w:tc>
          <w:tcPr>
            <w:tcW w:w="4147" w:type="dxa"/>
            <w:gridSpan w:val="2"/>
            <w:vAlign w:val="center"/>
          </w:tcPr>
          <w:p w14:paraId="636BC2F0" w14:textId="77777777" w:rsidR="00FD07DD" w:rsidRDefault="00FD07DD">
            <w:r>
              <w:t>Dates of Employment:</w:t>
            </w:r>
          </w:p>
        </w:tc>
      </w:tr>
      <w:tr w:rsidR="00FD07DD" w14:paraId="23DA87E5" w14:textId="77777777">
        <w:trPr>
          <w:cantSplit/>
          <w:trHeight w:hRule="exact" w:val="389"/>
          <w:jc w:val="center"/>
        </w:trPr>
        <w:tc>
          <w:tcPr>
            <w:tcW w:w="10095" w:type="dxa"/>
            <w:gridSpan w:val="4"/>
            <w:vAlign w:val="center"/>
          </w:tcPr>
          <w:p w14:paraId="188AE75D" w14:textId="77777777" w:rsidR="00FD07DD" w:rsidRDefault="00FD07DD">
            <w:r>
              <w:t>Complete Mailing Address:</w:t>
            </w:r>
          </w:p>
        </w:tc>
      </w:tr>
      <w:tr w:rsidR="00FD07DD" w14:paraId="2EAC8FA9" w14:textId="77777777" w:rsidTr="007101E3">
        <w:trPr>
          <w:cantSplit/>
          <w:trHeight w:hRule="exact" w:val="686"/>
          <w:jc w:val="center"/>
        </w:trPr>
        <w:tc>
          <w:tcPr>
            <w:tcW w:w="10095" w:type="dxa"/>
            <w:gridSpan w:val="4"/>
            <w:vAlign w:val="center"/>
          </w:tcPr>
          <w:p w14:paraId="119C1D02" w14:textId="77777777" w:rsidR="00FD07DD" w:rsidRDefault="00FD07DD">
            <w:r>
              <w:t>Responsibilities:</w:t>
            </w:r>
          </w:p>
          <w:p w14:paraId="2D118DC6" w14:textId="77777777" w:rsidR="00FD07DD" w:rsidRDefault="00FD07DD"/>
          <w:p w14:paraId="1578B9AD" w14:textId="77777777" w:rsidR="00FD07DD" w:rsidRDefault="00FD07DD"/>
          <w:p w14:paraId="5377E608" w14:textId="77777777" w:rsidR="00FD07DD" w:rsidRDefault="00FD07DD"/>
          <w:p w14:paraId="39C0A5FC" w14:textId="77777777" w:rsidR="00FD07DD" w:rsidRDefault="00FD07DD"/>
        </w:tc>
      </w:tr>
      <w:tr w:rsidR="00FD07DD" w14:paraId="5F0CAFCB" w14:textId="77777777">
        <w:trPr>
          <w:cantSplit/>
          <w:trHeight w:hRule="exact" w:val="704"/>
          <w:jc w:val="center"/>
        </w:trPr>
        <w:tc>
          <w:tcPr>
            <w:tcW w:w="5918" w:type="dxa"/>
            <w:vAlign w:val="center"/>
          </w:tcPr>
          <w:p w14:paraId="2D101B71" w14:textId="77777777" w:rsidR="00FD07DD" w:rsidRDefault="007101E3">
            <w:r>
              <w:t>2</w:t>
            </w:r>
            <w:r w:rsidR="00FD07DD">
              <w:t>.  If you are currently employed, would you quit that job if you are accepted for a Youth Apprenticeship job?</w:t>
            </w:r>
          </w:p>
        </w:tc>
        <w:tc>
          <w:tcPr>
            <w:tcW w:w="1987" w:type="dxa"/>
            <w:gridSpan w:val="2"/>
            <w:vAlign w:val="center"/>
          </w:tcPr>
          <w:p w14:paraId="5DF977BE" w14:textId="77777777" w:rsidR="00FD07DD" w:rsidRDefault="00FD07DD">
            <w:r>
              <w:t xml:space="preserve">YES  </w:t>
            </w:r>
            <w:r>
              <w:rPr>
                <w:rStyle w:val="CheckBoxChar"/>
              </w:rPr>
              <w:fldChar w:fldCharType="begin">
                <w:ffData>
                  <w:name w:val="Check3"/>
                  <w:enabled/>
                  <w:calcOnExit w:val="0"/>
                  <w:checkBox>
                    <w:sizeAuto/>
                    <w:default w:val="0"/>
                  </w:checkBox>
                </w:ffData>
              </w:fldChar>
            </w:r>
            <w:r>
              <w:rPr>
                <w:rStyle w:val="CheckBoxChar"/>
              </w:rPr>
              <w:instrText xml:space="preserve"> FORMCHECKBOX </w:instrText>
            </w:r>
            <w:r w:rsidR="00012972">
              <w:rPr>
                <w:rStyle w:val="CheckBoxChar"/>
              </w:rPr>
            </w:r>
            <w:r w:rsidR="00012972">
              <w:rPr>
                <w:rStyle w:val="CheckBoxChar"/>
              </w:rPr>
              <w:fldChar w:fldCharType="separate"/>
            </w:r>
            <w:r>
              <w:rPr>
                <w:rStyle w:val="CheckBoxChar"/>
              </w:rPr>
              <w:fldChar w:fldCharType="end"/>
            </w:r>
          </w:p>
        </w:tc>
        <w:tc>
          <w:tcPr>
            <w:tcW w:w="2190" w:type="dxa"/>
            <w:vAlign w:val="center"/>
          </w:tcPr>
          <w:p w14:paraId="4673AEFB" w14:textId="77777777" w:rsidR="00FD07DD" w:rsidRDefault="00FD07DD">
            <w:r>
              <w:t xml:space="preserve">NO  </w:t>
            </w:r>
            <w:r>
              <w:rPr>
                <w:rStyle w:val="CheckBoxChar"/>
              </w:rPr>
              <w:fldChar w:fldCharType="begin">
                <w:ffData>
                  <w:name w:val="Check4"/>
                  <w:enabled/>
                  <w:calcOnExit w:val="0"/>
                  <w:checkBox>
                    <w:sizeAuto/>
                    <w:default w:val="0"/>
                  </w:checkBox>
                </w:ffData>
              </w:fldChar>
            </w:r>
            <w:r>
              <w:rPr>
                <w:rStyle w:val="CheckBoxChar"/>
              </w:rPr>
              <w:instrText xml:space="preserve"> FORMCHECKBOX </w:instrText>
            </w:r>
            <w:r w:rsidR="00012972">
              <w:rPr>
                <w:rStyle w:val="CheckBoxChar"/>
              </w:rPr>
            </w:r>
            <w:r w:rsidR="00012972">
              <w:rPr>
                <w:rStyle w:val="CheckBoxChar"/>
              </w:rPr>
              <w:fldChar w:fldCharType="separate"/>
            </w:r>
            <w:r>
              <w:rPr>
                <w:rStyle w:val="CheckBoxChar"/>
              </w:rPr>
              <w:fldChar w:fldCharType="end"/>
            </w:r>
          </w:p>
        </w:tc>
      </w:tr>
    </w:tbl>
    <w:p w14:paraId="04C0EC12" w14:textId="77777777" w:rsidR="00FD07DD" w:rsidRDefault="00FD07DD"/>
    <w:tbl>
      <w:tblPr>
        <w:tblW w:w="1060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890"/>
        <w:gridCol w:w="900"/>
        <w:gridCol w:w="8810"/>
      </w:tblGrid>
      <w:tr w:rsidR="00946B4F" w14:paraId="7692E437" w14:textId="77777777" w:rsidTr="005A4AFE">
        <w:trPr>
          <w:trHeight w:hRule="exact" w:val="281"/>
          <w:jc w:val="center"/>
        </w:trPr>
        <w:tc>
          <w:tcPr>
            <w:tcW w:w="10600" w:type="dxa"/>
            <w:gridSpan w:val="3"/>
            <w:tcBorders>
              <w:top w:val="single" w:sz="6" w:space="0" w:color="000000"/>
              <w:bottom w:val="single" w:sz="6" w:space="0" w:color="000000"/>
            </w:tcBorders>
            <w:shd w:val="clear" w:color="auto" w:fill="D9D9D9"/>
            <w:vAlign w:val="center"/>
          </w:tcPr>
          <w:p w14:paraId="782D2289" w14:textId="77777777" w:rsidR="00946B4F" w:rsidRDefault="00946B4F" w:rsidP="00946B4F">
            <w:pPr>
              <w:pStyle w:val="Italics"/>
              <w:rPr>
                <w:b/>
                <w:i w:val="0"/>
                <w:iCs/>
                <w:sz w:val="18"/>
                <w:szCs w:val="18"/>
              </w:rPr>
            </w:pPr>
            <w:r>
              <w:rPr>
                <w:b/>
                <w:i w:val="0"/>
                <w:sz w:val="18"/>
                <w:szCs w:val="18"/>
              </w:rPr>
              <w:t>STUDENT/PARENT/GUARDIAN ASSURANCES:  please initial as proof of your agreements to the following:</w:t>
            </w:r>
          </w:p>
        </w:tc>
      </w:tr>
      <w:tr w:rsidR="00946B4F" w14:paraId="28E458AD" w14:textId="77777777" w:rsidTr="005A4AFE">
        <w:trPr>
          <w:trHeight w:hRule="exact" w:val="641"/>
          <w:jc w:val="center"/>
        </w:trPr>
        <w:tc>
          <w:tcPr>
            <w:tcW w:w="890" w:type="dxa"/>
            <w:tcBorders>
              <w:top w:val="single" w:sz="6" w:space="0" w:color="000000"/>
            </w:tcBorders>
          </w:tcPr>
          <w:p w14:paraId="7C4A1B52" w14:textId="77777777" w:rsidR="00946B4F" w:rsidRDefault="00946B4F">
            <w:pPr>
              <w:pStyle w:val="Italics"/>
              <w:rPr>
                <w:i w:val="0"/>
                <w:iCs/>
              </w:rPr>
            </w:pPr>
          </w:p>
        </w:tc>
        <w:tc>
          <w:tcPr>
            <w:tcW w:w="900" w:type="dxa"/>
            <w:tcBorders>
              <w:top w:val="single" w:sz="6" w:space="0" w:color="000000"/>
            </w:tcBorders>
            <w:vAlign w:val="center"/>
          </w:tcPr>
          <w:p w14:paraId="4207170B" w14:textId="77777777" w:rsidR="00946B4F" w:rsidRDefault="00946B4F">
            <w:pPr>
              <w:pStyle w:val="Italics"/>
              <w:rPr>
                <w:i w:val="0"/>
                <w:iCs/>
              </w:rPr>
            </w:pPr>
          </w:p>
        </w:tc>
        <w:tc>
          <w:tcPr>
            <w:tcW w:w="8810" w:type="dxa"/>
            <w:tcBorders>
              <w:top w:val="single" w:sz="6" w:space="0" w:color="000000"/>
            </w:tcBorders>
            <w:vAlign w:val="center"/>
          </w:tcPr>
          <w:p w14:paraId="250BDD62" w14:textId="77777777" w:rsidR="00946B4F" w:rsidRDefault="00946B4F">
            <w:pPr>
              <w:pStyle w:val="Italics"/>
              <w:rPr>
                <w:i w:val="0"/>
                <w:iCs/>
              </w:rPr>
            </w:pPr>
            <w:r>
              <w:rPr>
                <w:i w:val="0"/>
                <w:iCs/>
              </w:rPr>
              <w:t>I/we understand before being hired by a company, student may be required to pass a physical examination, which includes a screening for drug usage; and a routine inquiry may be made which will provide information concerning previous employment and general reputation. Student may also be subjected to random drug testing.</w:t>
            </w:r>
          </w:p>
          <w:p w14:paraId="5338D104" w14:textId="77777777" w:rsidR="00946B4F" w:rsidRDefault="00946B4F">
            <w:pPr>
              <w:pStyle w:val="Italics"/>
              <w:rPr>
                <w:i w:val="0"/>
                <w:iCs/>
              </w:rPr>
            </w:pPr>
            <w:r>
              <w:rPr>
                <w:i w:val="0"/>
                <w:iCs/>
              </w:rPr>
              <w:t>The</w:t>
            </w:r>
          </w:p>
          <w:p w14:paraId="45B76D2E" w14:textId="77777777" w:rsidR="00946B4F" w:rsidRDefault="00946B4F">
            <w:pPr>
              <w:pStyle w:val="Italics"/>
              <w:rPr>
                <w:i w:val="0"/>
                <w:iCs/>
              </w:rPr>
            </w:pPr>
          </w:p>
        </w:tc>
      </w:tr>
      <w:tr w:rsidR="00946B4F" w14:paraId="35862259" w14:textId="77777777" w:rsidTr="007101E3">
        <w:trPr>
          <w:trHeight w:hRule="exact" w:val="587"/>
          <w:jc w:val="center"/>
        </w:trPr>
        <w:tc>
          <w:tcPr>
            <w:tcW w:w="890" w:type="dxa"/>
            <w:tcBorders>
              <w:top w:val="single" w:sz="6" w:space="0" w:color="000000"/>
            </w:tcBorders>
          </w:tcPr>
          <w:p w14:paraId="5B2AABF4" w14:textId="77777777" w:rsidR="00946B4F" w:rsidRDefault="00946B4F">
            <w:pPr>
              <w:pStyle w:val="Italics"/>
              <w:rPr>
                <w:i w:val="0"/>
                <w:iCs/>
              </w:rPr>
            </w:pPr>
          </w:p>
        </w:tc>
        <w:tc>
          <w:tcPr>
            <w:tcW w:w="900" w:type="dxa"/>
            <w:tcBorders>
              <w:top w:val="single" w:sz="6" w:space="0" w:color="000000"/>
            </w:tcBorders>
            <w:vAlign w:val="center"/>
          </w:tcPr>
          <w:p w14:paraId="0F1397F2" w14:textId="77777777" w:rsidR="00946B4F" w:rsidRDefault="00946B4F">
            <w:pPr>
              <w:pStyle w:val="Italics"/>
              <w:rPr>
                <w:i w:val="0"/>
                <w:iCs/>
              </w:rPr>
            </w:pPr>
          </w:p>
        </w:tc>
        <w:tc>
          <w:tcPr>
            <w:tcW w:w="8810" w:type="dxa"/>
            <w:tcBorders>
              <w:top w:val="single" w:sz="6" w:space="0" w:color="000000"/>
            </w:tcBorders>
            <w:vAlign w:val="center"/>
          </w:tcPr>
          <w:p w14:paraId="7DB8CC64" w14:textId="77777777" w:rsidR="00946B4F" w:rsidRDefault="00946B4F">
            <w:pPr>
              <w:pStyle w:val="Italics"/>
              <w:rPr>
                <w:i w:val="0"/>
                <w:iCs/>
              </w:rPr>
            </w:pPr>
            <w:r>
              <w:rPr>
                <w:i w:val="0"/>
                <w:iCs/>
                <w:color w:val="000000"/>
              </w:rPr>
              <w:t>I/we understand that if student drops out of the program mid-semester and/or receives a failing grade in the Apprenticeship placement, the student will lose the school credits for the semester.</w:t>
            </w:r>
          </w:p>
        </w:tc>
      </w:tr>
      <w:tr w:rsidR="00946B4F" w14:paraId="4699A337" w14:textId="77777777" w:rsidTr="005A4AFE">
        <w:trPr>
          <w:trHeight w:hRule="exact" w:val="704"/>
          <w:jc w:val="center"/>
        </w:trPr>
        <w:tc>
          <w:tcPr>
            <w:tcW w:w="890" w:type="dxa"/>
          </w:tcPr>
          <w:p w14:paraId="75E07A49" w14:textId="77777777" w:rsidR="00946B4F" w:rsidRDefault="00946B4F">
            <w:pPr>
              <w:pStyle w:val="Italics"/>
              <w:rPr>
                <w:i w:val="0"/>
                <w:iCs/>
              </w:rPr>
            </w:pPr>
          </w:p>
        </w:tc>
        <w:tc>
          <w:tcPr>
            <w:tcW w:w="900" w:type="dxa"/>
            <w:vAlign w:val="center"/>
          </w:tcPr>
          <w:p w14:paraId="3FC02713" w14:textId="77777777" w:rsidR="00946B4F" w:rsidRDefault="00946B4F">
            <w:pPr>
              <w:pStyle w:val="Italics"/>
              <w:rPr>
                <w:i w:val="0"/>
                <w:iCs/>
              </w:rPr>
            </w:pPr>
          </w:p>
        </w:tc>
        <w:tc>
          <w:tcPr>
            <w:tcW w:w="8810" w:type="dxa"/>
            <w:vAlign w:val="center"/>
          </w:tcPr>
          <w:p w14:paraId="49A7D4C0" w14:textId="77777777" w:rsidR="00946B4F" w:rsidRDefault="00946B4F" w:rsidP="000334FD">
            <w:pPr>
              <w:pStyle w:val="Italics"/>
              <w:rPr>
                <w:i w:val="0"/>
                <w:iCs/>
              </w:rPr>
            </w:pPr>
            <w:r>
              <w:rPr>
                <w:i w:val="0"/>
                <w:iCs/>
              </w:rPr>
              <w:t xml:space="preserve">I/we are aware that we can contact the </w:t>
            </w:r>
            <w:r w:rsidR="000334FD">
              <w:rPr>
                <w:i w:val="0"/>
                <w:iCs/>
              </w:rPr>
              <w:t xml:space="preserve">Envision Greater Fond du Lac </w:t>
            </w:r>
            <w:r>
              <w:rPr>
                <w:i w:val="0"/>
                <w:iCs/>
              </w:rPr>
              <w:t>Youth Apprenticeship office with any questions or concerns.  I/we consent to the taking and/or use of photographs of our student for promotional purposes by the School to Work program or approved affiliates.</w:t>
            </w:r>
          </w:p>
        </w:tc>
      </w:tr>
      <w:tr w:rsidR="00946B4F" w14:paraId="59D06921" w14:textId="77777777" w:rsidTr="005A4AFE">
        <w:trPr>
          <w:trHeight w:hRule="exact" w:val="461"/>
          <w:jc w:val="center"/>
        </w:trPr>
        <w:tc>
          <w:tcPr>
            <w:tcW w:w="890" w:type="dxa"/>
            <w:tcBorders>
              <w:top w:val="single" w:sz="6" w:space="0" w:color="000000"/>
            </w:tcBorders>
          </w:tcPr>
          <w:p w14:paraId="0F174A2D" w14:textId="77777777" w:rsidR="00946B4F" w:rsidRDefault="00946B4F"/>
        </w:tc>
        <w:tc>
          <w:tcPr>
            <w:tcW w:w="900" w:type="dxa"/>
            <w:tcBorders>
              <w:top w:val="single" w:sz="6" w:space="0" w:color="000000"/>
            </w:tcBorders>
            <w:vAlign w:val="center"/>
          </w:tcPr>
          <w:p w14:paraId="0B8567FC" w14:textId="77777777" w:rsidR="00946B4F" w:rsidRDefault="00946B4F"/>
        </w:tc>
        <w:tc>
          <w:tcPr>
            <w:tcW w:w="8810" w:type="dxa"/>
            <w:tcBorders>
              <w:top w:val="single" w:sz="6" w:space="0" w:color="000000"/>
            </w:tcBorders>
            <w:vAlign w:val="center"/>
          </w:tcPr>
          <w:p w14:paraId="17F2D48A" w14:textId="77777777" w:rsidR="00946B4F" w:rsidRDefault="00946B4F">
            <w:r>
              <w:t>I/we understand transportation to and from the worksite and related class is the responsibility of the family and that I/we will be financially responsible for any and all expenses incurred due to injuries sustained while traveling.</w:t>
            </w:r>
          </w:p>
        </w:tc>
      </w:tr>
      <w:tr w:rsidR="00946B4F" w14:paraId="25609167" w14:textId="77777777" w:rsidTr="007101E3">
        <w:trPr>
          <w:trHeight w:hRule="exact" w:val="947"/>
          <w:jc w:val="center"/>
        </w:trPr>
        <w:tc>
          <w:tcPr>
            <w:tcW w:w="890" w:type="dxa"/>
          </w:tcPr>
          <w:p w14:paraId="2B5DFD44" w14:textId="77777777" w:rsidR="00946B4F" w:rsidRDefault="00946B4F"/>
        </w:tc>
        <w:tc>
          <w:tcPr>
            <w:tcW w:w="900" w:type="dxa"/>
            <w:vAlign w:val="center"/>
          </w:tcPr>
          <w:p w14:paraId="4FC9F138" w14:textId="77777777" w:rsidR="00946B4F" w:rsidRDefault="00946B4F"/>
        </w:tc>
        <w:tc>
          <w:tcPr>
            <w:tcW w:w="8810" w:type="dxa"/>
            <w:vAlign w:val="center"/>
          </w:tcPr>
          <w:p w14:paraId="1137D12E" w14:textId="15753262" w:rsidR="00946B4F" w:rsidRDefault="00946B4F" w:rsidP="000334FD">
            <w:pPr>
              <w:pStyle w:val="BalloonText"/>
              <w:rPr>
                <w:rFonts w:cs="Times New Roman"/>
                <w:szCs w:val="24"/>
              </w:rPr>
            </w:pPr>
            <w:r>
              <w:rPr>
                <w:rFonts w:cs="Times New Roman"/>
                <w:szCs w:val="24"/>
              </w:rPr>
              <w:t xml:space="preserve">I/we understand and agree to hold the Fond du Lac School to Work Consortium harmless and waive my/our right to file a claim </w:t>
            </w:r>
            <w:r w:rsidR="00924BE6">
              <w:rPr>
                <w:rFonts w:cs="Times New Roman"/>
                <w:szCs w:val="24"/>
              </w:rPr>
              <w:t xml:space="preserve">to </w:t>
            </w:r>
            <w:r>
              <w:rPr>
                <w:rFonts w:cs="Times New Roman"/>
                <w:szCs w:val="24"/>
              </w:rPr>
              <w:t>pursue legal action or seek financial reimbursement from the FDL School to Work Consortium, its Board Members, employees or any others associated with this program which, aforementioned rights may arise our of my/our child’s participation in this program.</w:t>
            </w:r>
          </w:p>
        </w:tc>
      </w:tr>
      <w:tr w:rsidR="00946B4F" w14:paraId="2945FC10" w14:textId="77777777" w:rsidTr="005A4AFE">
        <w:trPr>
          <w:trHeight w:hRule="exact" w:val="641"/>
          <w:jc w:val="center"/>
        </w:trPr>
        <w:tc>
          <w:tcPr>
            <w:tcW w:w="890" w:type="dxa"/>
          </w:tcPr>
          <w:p w14:paraId="04B6DF08" w14:textId="77777777" w:rsidR="00946B4F" w:rsidRDefault="00946B4F"/>
        </w:tc>
        <w:tc>
          <w:tcPr>
            <w:tcW w:w="900" w:type="dxa"/>
            <w:vAlign w:val="center"/>
          </w:tcPr>
          <w:p w14:paraId="7696FBBD" w14:textId="77777777" w:rsidR="00946B4F" w:rsidRDefault="00946B4F"/>
        </w:tc>
        <w:tc>
          <w:tcPr>
            <w:tcW w:w="8810" w:type="dxa"/>
            <w:vAlign w:val="center"/>
          </w:tcPr>
          <w:p w14:paraId="19446697" w14:textId="77777777" w:rsidR="00946B4F" w:rsidRDefault="00946B4F">
            <w:pPr>
              <w:pStyle w:val="BalloonText"/>
              <w:rPr>
                <w:i/>
                <w:iCs/>
              </w:rPr>
            </w:pPr>
            <w:r>
              <w:t>I/we certify the answers to this application are correct and complete to the best of my knowledge.  I understand false or misleading information given by me on this application or other pre-employment forms may be cause for dismissal or prevent further consideration for employment</w:t>
            </w:r>
            <w:r>
              <w:rPr>
                <w:i/>
                <w:iCs/>
              </w:rPr>
              <w:t>.</w:t>
            </w:r>
          </w:p>
          <w:p w14:paraId="70207C1B" w14:textId="77777777" w:rsidR="00946B4F" w:rsidRDefault="00946B4F">
            <w:pPr>
              <w:pStyle w:val="BalloonText"/>
              <w:rPr>
                <w:color w:val="000000"/>
              </w:rPr>
            </w:pPr>
          </w:p>
        </w:tc>
      </w:tr>
      <w:tr w:rsidR="00946B4F" w14:paraId="2E5BB1A9" w14:textId="77777777" w:rsidTr="007101E3">
        <w:trPr>
          <w:trHeight w:hRule="exact" w:val="569"/>
          <w:jc w:val="center"/>
        </w:trPr>
        <w:tc>
          <w:tcPr>
            <w:tcW w:w="890" w:type="dxa"/>
          </w:tcPr>
          <w:p w14:paraId="7CE3CD26" w14:textId="77777777" w:rsidR="00946B4F" w:rsidRDefault="00946B4F"/>
        </w:tc>
        <w:tc>
          <w:tcPr>
            <w:tcW w:w="900" w:type="dxa"/>
            <w:vAlign w:val="center"/>
          </w:tcPr>
          <w:p w14:paraId="4A4214C1" w14:textId="77777777" w:rsidR="00946B4F" w:rsidRDefault="00946B4F"/>
        </w:tc>
        <w:tc>
          <w:tcPr>
            <w:tcW w:w="8810" w:type="dxa"/>
            <w:vAlign w:val="center"/>
          </w:tcPr>
          <w:p w14:paraId="642303F5" w14:textId="77777777" w:rsidR="00946B4F" w:rsidRDefault="00946B4F" w:rsidP="00EE49EF">
            <w:pPr>
              <w:pStyle w:val="BalloonText"/>
              <w:rPr>
                <w:color w:val="000000"/>
              </w:rPr>
            </w:pPr>
            <w:r>
              <w:t xml:space="preserve">I/we grant permission for the high school to release grading, attendance and behavioral history to the </w:t>
            </w:r>
            <w:r w:rsidR="000334FD" w:rsidRPr="000334FD">
              <w:rPr>
                <w:iCs/>
              </w:rPr>
              <w:t>Envision Greater Fond du Lac</w:t>
            </w:r>
            <w:r w:rsidR="000334FD">
              <w:rPr>
                <w:i/>
                <w:iCs/>
              </w:rPr>
              <w:t xml:space="preserve"> </w:t>
            </w:r>
            <w:r>
              <w:t>Youth Apprenticeship office to be used to determine eligibility for the program.</w:t>
            </w:r>
          </w:p>
        </w:tc>
      </w:tr>
    </w:tbl>
    <w:p w14:paraId="0EBB6A34" w14:textId="77777777" w:rsidR="00FD07DD" w:rsidRDefault="00FD07DD"/>
    <w:p w14:paraId="46E5FD25" w14:textId="77777777" w:rsidR="00FD07DD" w:rsidRDefault="00FD07DD"/>
    <w:tbl>
      <w:tblPr>
        <w:tblW w:w="1009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14" w:type="dxa"/>
          <w:left w:w="86" w:type="dxa"/>
          <w:bottom w:w="14" w:type="dxa"/>
          <w:right w:w="86" w:type="dxa"/>
        </w:tblCellMar>
        <w:tblLook w:val="0000" w:firstRow="0" w:lastRow="0" w:firstColumn="0" w:lastColumn="0" w:noHBand="0" w:noVBand="0"/>
      </w:tblPr>
      <w:tblGrid>
        <w:gridCol w:w="7125"/>
        <w:gridCol w:w="2970"/>
      </w:tblGrid>
      <w:tr w:rsidR="00FD07DD" w14:paraId="64FE7361" w14:textId="77777777">
        <w:trPr>
          <w:cantSplit/>
          <w:trHeight w:hRule="exact" w:val="587"/>
          <w:jc w:val="center"/>
        </w:trPr>
        <w:tc>
          <w:tcPr>
            <w:tcW w:w="10095" w:type="dxa"/>
            <w:gridSpan w:val="2"/>
            <w:tcBorders>
              <w:top w:val="single" w:sz="6" w:space="0" w:color="000000"/>
              <w:bottom w:val="single" w:sz="6" w:space="0" w:color="000000"/>
            </w:tcBorders>
            <w:shd w:val="clear" w:color="auto" w:fill="D9D9D9"/>
            <w:vAlign w:val="center"/>
          </w:tcPr>
          <w:p w14:paraId="002D4D63" w14:textId="77777777" w:rsidR="00FD07DD" w:rsidRDefault="00FD07DD">
            <w:r>
              <w:rPr>
                <w:b/>
                <w:sz w:val="18"/>
                <w:szCs w:val="18"/>
              </w:rPr>
              <w:t>I CERTIFY THAT ALL ANSWERS AND INFORMATION PROVIDED IN THIS APPLICATION ARE COMPLETE TO THE BEST OF MY KNOWLEDGE.</w:t>
            </w:r>
          </w:p>
        </w:tc>
      </w:tr>
      <w:tr w:rsidR="00FD07DD" w14:paraId="5F6DFE38" w14:textId="77777777">
        <w:trPr>
          <w:cantSplit/>
          <w:trHeight w:hRule="exact" w:val="403"/>
          <w:jc w:val="center"/>
        </w:trPr>
        <w:tc>
          <w:tcPr>
            <w:tcW w:w="7125" w:type="dxa"/>
            <w:tcBorders>
              <w:top w:val="single" w:sz="6" w:space="0" w:color="000000"/>
            </w:tcBorders>
            <w:vAlign w:val="center"/>
          </w:tcPr>
          <w:p w14:paraId="109D34B9" w14:textId="77777777" w:rsidR="00FD07DD" w:rsidRDefault="00FD07DD">
            <w:r>
              <w:t>Student Applicant Signature:</w:t>
            </w:r>
          </w:p>
        </w:tc>
        <w:tc>
          <w:tcPr>
            <w:tcW w:w="2970" w:type="dxa"/>
            <w:tcBorders>
              <w:top w:val="single" w:sz="6" w:space="0" w:color="000000"/>
            </w:tcBorders>
            <w:vAlign w:val="center"/>
          </w:tcPr>
          <w:p w14:paraId="79FC4EF5" w14:textId="77777777" w:rsidR="00FD07DD" w:rsidRDefault="00FD07DD">
            <w:r>
              <w:t>Date:</w:t>
            </w:r>
          </w:p>
        </w:tc>
      </w:tr>
      <w:tr w:rsidR="00FD07DD" w14:paraId="66FBA6F8" w14:textId="77777777">
        <w:trPr>
          <w:cantSplit/>
          <w:trHeight w:hRule="exact" w:val="403"/>
          <w:jc w:val="center"/>
        </w:trPr>
        <w:tc>
          <w:tcPr>
            <w:tcW w:w="7125" w:type="dxa"/>
            <w:vAlign w:val="center"/>
          </w:tcPr>
          <w:p w14:paraId="19BE95DE" w14:textId="77777777" w:rsidR="00FD07DD" w:rsidRDefault="00FD07DD">
            <w:r>
              <w:t>Parent/Guardian Signature:</w:t>
            </w:r>
          </w:p>
        </w:tc>
        <w:tc>
          <w:tcPr>
            <w:tcW w:w="2970" w:type="dxa"/>
            <w:vAlign w:val="center"/>
          </w:tcPr>
          <w:p w14:paraId="3F88323A" w14:textId="77777777" w:rsidR="00FD07DD" w:rsidRDefault="00FD07DD">
            <w:r>
              <w:t>Date:</w:t>
            </w:r>
          </w:p>
        </w:tc>
      </w:tr>
    </w:tbl>
    <w:p w14:paraId="5F41785F" w14:textId="77777777" w:rsidR="00FD07DD" w:rsidRPr="00DF763C" w:rsidRDefault="0067696C">
      <w:pPr>
        <w:rPr>
          <w:sz w:val="22"/>
        </w:rPr>
      </w:pPr>
      <w:r>
        <w:rPr>
          <w:sz w:val="24"/>
        </w:rPr>
        <w:t xml:space="preserve">    </w:t>
      </w:r>
      <w:r>
        <w:rPr>
          <w:b/>
          <w:sz w:val="24"/>
        </w:rPr>
        <w:t xml:space="preserve">Why </w:t>
      </w:r>
      <w:r w:rsidRPr="0067696C">
        <w:rPr>
          <w:b/>
          <w:i/>
          <w:sz w:val="24"/>
        </w:rPr>
        <w:t>You</w:t>
      </w:r>
      <w:r>
        <w:rPr>
          <w:b/>
          <w:sz w:val="24"/>
        </w:rPr>
        <w:t xml:space="preserve"> for YA? </w:t>
      </w:r>
      <w:r w:rsidRPr="00DF763C">
        <w:rPr>
          <w:sz w:val="22"/>
        </w:rPr>
        <w:t>In 100 words or so, please tell us why you believe you are a good candidate</w:t>
      </w:r>
      <w:r w:rsidR="00DF763C">
        <w:rPr>
          <w:sz w:val="22"/>
        </w:rPr>
        <w:br/>
        <w:t xml:space="preserve">   </w:t>
      </w:r>
      <w:r w:rsidRPr="00DF763C">
        <w:rPr>
          <w:sz w:val="22"/>
        </w:rPr>
        <w:t xml:space="preserve"> for the Youth Apprenticeship program</w:t>
      </w:r>
      <w:r w:rsidR="00DF763C" w:rsidRPr="00DF763C">
        <w:rPr>
          <w:sz w:val="22"/>
        </w:rPr>
        <w:t>. Write on the back of this sheet if you need additional space</w:t>
      </w:r>
      <w:r w:rsidR="00A03E79">
        <w:rPr>
          <w:sz w:val="22"/>
        </w:rPr>
        <w:t>.</w:t>
      </w:r>
    </w:p>
    <w:p w14:paraId="6DB3AD26" w14:textId="77777777" w:rsidR="0067696C" w:rsidRDefault="0067696C">
      <w:pPr>
        <w:rPr>
          <w:rFonts w:cs="Tahoma"/>
          <w:b/>
          <w:iCs/>
          <w:sz w:val="24"/>
        </w:rPr>
      </w:pPr>
    </w:p>
    <w:p w14:paraId="21068670" w14:textId="77777777" w:rsidR="0067696C" w:rsidRDefault="0067696C">
      <w:pPr>
        <w:rPr>
          <w:rFonts w:cs="Tahoma"/>
          <w:b/>
          <w:iCs/>
          <w:sz w:val="24"/>
        </w:rPr>
      </w:pPr>
    </w:p>
    <w:p w14:paraId="12604571" w14:textId="77777777" w:rsidR="0067696C" w:rsidRDefault="0067696C">
      <w:pPr>
        <w:rPr>
          <w:rFonts w:cs="Tahoma"/>
          <w:b/>
          <w:iCs/>
          <w:sz w:val="24"/>
        </w:rPr>
      </w:pPr>
    </w:p>
    <w:p w14:paraId="1254AFDC" w14:textId="77777777" w:rsidR="0067696C" w:rsidRDefault="0067696C">
      <w:pPr>
        <w:rPr>
          <w:rFonts w:cs="Tahoma"/>
          <w:b/>
          <w:iCs/>
          <w:sz w:val="24"/>
        </w:rPr>
      </w:pPr>
    </w:p>
    <w:p w14:paraId="55EB3A0D" w14:textId="77777777" w:rsidR="0067696C" w:rsidRDefault="0067696C">
      <w:pPr>
        <w:rPr>
          <w:rFonts w:cs="Tahoma"/>
          <w:b/>
          <w:iCs/>
          <w:sz w:val="24"/>
        </w:rPr>
      </w:pPr>
    </w:p>
    <w:p w14:paraId="3C1EE83A" w14:textId="77777777" w:rsidR="0067696C" w:rsidRDefault="0067696C">
      <w:pPr>
        <w:rPr>
          <w:rFonts w:cs="Tahoma"/>
          <w:b/>
          <w:iCs/>
          <w:sz w:val="24"/>
        </w:rPr>
      </w:pPr>
    </w:p>
    <w:p w14:paraId="08BFDB4E" w14:textId="77777777" w:rsidR="0067696C" w:rsidRDefault="0067696C">
      <w:pPr>
        <w:rPr>
          <w:rFonts w:cs="Tahoma"/>
          <w:b/>
          <w:iCs/>
          <w:sz w:val="24"/>
        </w:rPr>
      </w:pPr>
    </w:p>
    <w:p w14:paraId="434CF7D5" w14:textId="77777777" w:rsidR="0067696C" w:rsidRDefault="0067696C">
      <w:pPr>
        <w:rPr>
          <w:rFonts w:cs="Tahoma"/>
          <w:b/>
          <w:iCs/>
          <w:sz w:val="24"/>
        </w:rPr>
      </w:pPr>
    </w:p>
    <w:p w14:paraId="7ACC7E91" w14:textId="77777777" w:rsidR="0067696C" w:rsidRDefault="0067696C">
      <w:pPr>
        <w:rPr>
          <w:rFonts w:cs="Tahoma"/>
          <w:b/>
          <w:iCs/>
          <w:sz w:val="24"/>
        </w:rPr>
      </w:pPr>
    </w:p>
    <w:p w14:paraId="122078DD" w14:textId="77777777" w:rsidR="0067696C" w:rsidRDefault="0067696C">
      <w:pPr>
        <w:rPr>
          <w:rFonts w:cs="Tahoma"/>
          <w:b/>
          <w:iCs/>
          <w:sz w:val="24"/>
        </w:rPr>
      </w:pPr>
    </w:p>
    <w:p w14:paraId="02C97741" w14:textId="77777777" w:rsidR="0067696C" w:rsidRDefault="0067696C">
      <w:pPr>
        <w:rPr>
          <w:rFonts w:cs="Tahoma"/>
          <w:b/>
          <w:iCs/>
          <w:sz w:val="24"/>
        </w:rPr>
      </w:pPr>
    </w:p>
    <w:p w14:paraId="05F0983D" w14:textId="77777777" w:rsidR="0067696C" w:rsidRDefault="0067696C">
      <w:pPr>
        <w:rPr>
          <w:rFonts w:cs="Tahoma"/>
          <w:b/>
          <w:iCs/>
          <w:sz w:val="24"/>
        </w:rPr>
      </w:pPr>
    </w:p>
    <w:p w14:paraId="7A0D024C" w14:textId="77777777" w:rsidR="0067696C" w:rsidRDefault="0067696C">
      <w:pPr>
        <w:rPr>
          <w:rFonts w:cs="Tahoma"/>
          <w:b/>
          <w:iCs/>
          <w:sz w:val="24"/>
        </w:rPr>
      </w:pPr>
    </w:p>
    <w:p w14:paraId="601E1FE6" w14:textId="77777777" w:rsidR="0067696C" w:rsidRDefault="0067696C">
      <w:pPr>
        <w:rPr>
          <w:rFonts w:cs="Tahoma"/>
          <w:b/>
          <w:iCs/>
          <w:sz w:val="24"/>
        </w:rPr>
      </w:pPr>
    </w:p>
    <w:p w14:paraId="7EBAA6AC" w14:textId="77777777" w:rsidR="0067696C" w:rsidRDefault="0067696C">
      <w:pPr>
        <w:rPr>
          <w:rFonts w:cs="Tahoma"/>
          <w:b/>
          <w:iCs/>
          <w:sz w:val="24"/>
        </w:rPr>
      </w:pPr>
    </w:p>
    <w:p w14:paraId="599918CE" w14:textId="77777777" w:rsidR="00FD07DD" w:rsidRDefault="006D2FAC">
      <w:pPr>
        <w:rPr>
          <w:rFonts w:cs="Tahoma"/>
          <w:b/>
          <w:bCs/>
          <w:iCs/>
          <w:sz w:val="24"/>
        </w:rPr>
      </w:pPr>
      <w:r>
        <w:rPr>
          <w:rFonts w:cs="Tahoma"/>
          <w:b/>
          <w:iCs/>
          <w:sz w:val="24"/>
        </w:rPr>
        <w:t xml:space="preserve">     </w:t>
      </w:r>
      <w:r w:rsidR="00FD07DD">
        <w:rPr>
          <w:rFonts w:cs="Tahoma"/>
          <w:b/>
          <w:iCs/>
          <w:sz w:val="24"/>
        </w:rPr>
        <w:t xml:space="preserve">Recommendation Form: </w:t>
      </w:r>
      <w:r w:rsidR="00FD07DD">
        <w:rPr>
          <w:rFonts w:cs="Tahoma"/>
          <w:b/>
          <w:bCs/>
          <w:iCs/>
          <w:sz w:val="24"/>
        </w:rPr>
        <w:t>Principal, Assistant Principal, Teacher or Counselor</w:t>
      </w:r>
    </w:p>
    <w:p w14:paraId="61598EA5" w14:textId="77777777" w:rsidR="00FD07DD" w:rsidRDefault="00FD07DD">
      <w:pPr>
        <w:rPr>
          <w:rFonts w:cs="Tahoma"/>
          <w:bCs/>
          <w:iCs/>
          <w:szCs w:val="16"/>
          <w:u w:val="single"/>
        </w:rPr>
      </w:pPr>
    </w:p>
    <w:p w14:paraId="43C23ACA" w14:textId="77777777" w:rsidR="00FD07DD" w:rsidRDefault="006D2FAC">
      <w:pPr>
        <w:rPr>
          <w:rFonts w:cs="Tahoma"/>
          <w:b/>
          <w:szCs w:val="16"/>
        </w:rPr>
      </w:pPr>
      <w:r>
        <w:rPr>
          <w:rFonts w:cs="Tahoma"/>
          <w:b/>
          <w:szCs w:val="16"/>
        </w:rPr>
        <w:t xml:space="preserve">       </w:t>
      </w:r>
      <w:r w:rsidR="00FD07DD">
        <w:rPr>
          <w:rFonts w:cs="Tahoma"/>
          <w:b/>
          <w:szCs w:val="16"/>
        </w:rPr>
        <w:t>PLEASE PRINT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D07DD" w14:paraId="161F6A8A" w14:textId="77777777">
        <w:tc>
          <w:tcPr>
            <w:tcW w:w="10260" w:type="dxa"/>
          </w:tcPr>
          <w:p w14:paraId="0D5631F9" w14:textId="77777777" w:rsidR="00FD07DD" w:rsidRDefault="00FD07DD">
            <w:pPr>
              <w:rPr>
                <w:rFonts w:cs="Tahoma"/>
                <w:szCs w:val="16"/>
              </w:rPr>
            </w:pPr>
          </w:p>
          <w:p w14:paraId="3EC7E816" w14:textId="77777777" w:rsidR="00FD07DD" w:rsidRDefault="00FD07DD">
            <w:pPr>
              <w:rPr>
                <w:rFonts w:cs="Tahoma"/>
                <w:szCs w:val="16"/>
              </w:rPr>
            </w:pPr>
            <w:r>
              <w:rPr>
                <w:rFonts w:cs="Tahoma"/>
                <w:szCs w:val="16"/>
              </w:rPr>
              <w:t xml:space="preserve">Recommendation for (student name):                                                                              School:                                                               </w:t>
            </w:r>
          </w:p>
        </w:tc>
      </w:tr>
      <w:tr w:rsidR="00FD07DD" w14:paraId="4409FFD7" w14:textId="77777777">
        <w:tc>
          <w:tcPr>
            <w:tcW w:w="10260" w:type="dxa"/>
          </w:tcPr>
          <w:p w14:paraId="4E46DBBE" w14:textId="77777777" w:rsidR="00FD07DD" w:rsidRDefault="00FD07DD">
            <w:pPr>
              <w:rPr>
                <w:rFonts w:cs="Tahoma"/>
                <w:szCs w:val="16"/>
              </w:rPr>
            </w:pPr>
          </w:p>
          <w:p w14:paraId="0F68D6ED" w14:textId="77777777" w:rsidR="00FD07DD" w:rsidRDefault="00FD07DD">
            <w:pPr>
              <w:rPr>
                <w:rFonts w:cs="Tahoma"/>
                <w:szCs w:val="16"/>
              </w:rPr>
            </w:pPr>
            <w:r>
              <w:rPr>
                <w:rFonts w:cs="Tahoma"/>
                <w:szCs w:val="16"/>
              </w:rPr>
              <w:t>Name of person completing recommendation:</w:t>
            </w:r>
          </w:p>
        </w:tc>
      </w:tr>
    </w:tbl>
    <w:p w14:paraId="4EA8A85B" w14:textId="77777777" w:rsidR="00FD07DD" w:rsidRDefault="00FD07DD">
      <w:pPr>
        <w:rPr>
          <w:rFonts w:cs="Tahoma"/>
          <w:b/>
          <w:szCs w:val="16"/>
        </w:rPr>
      </w:pPr>
    </w:p>
    <w:p w14:paraId="374F8F50" w14:textId="77777777" w:rsidR="00FD07DD" w:rsidRDefault="006D2FAC" w:rsidP="006D2FAC">
      <w:pPr>
        <w:rPr>
          <w:rFonts w:cs="Tahoma"/>
          <w:szCs w:val="16"/>
        </w:rPr>
      </w:pPr>
      <w:r>
        <w:rPr>
          <w:rFonts w:cs="Tahoma"/>
          <w:szCs w:val="16"/>
        </w:rPr>
        <w:t xml:space="preserve">       </w:t>
      </w:r>
      <w:r w:rsidR="00FD07DD">
        <w:rPr>
          <w:rFonts w:cs="Tahoma"/>
          <w:szCs w:val="16"/>
        </w:rPr>
        <w:t>Briefly describe how you have interacted with this student?</w:t>
      </w:r>
    </w:p>
    <w:p w14:paraId="0239CB41" w14:textId="77777777" w:rsidR="00FD07DD" w:rsidRDefault="00FD07DD">
      <w:pPr>
        <w:rPr>
          <w:rFonts w:cs="Tahoma"/>
          <w:szCs w:val="16"/>
        </w:rPr>
      </w:pPr>
    </w:p>
    <w:p w14:paraId="7E373242" w14:textId="77777777" w:rsidR="00FD07DD" w:rsidRDefault="00FD07DD">
      <w:pPr>
        <w:rPr>
          <w:rFonts w:cs="Tahoma"/>
          <w:szCs w:val="16"/>
        </w:rPr>
      </w:pPr>
    </w:p>
    <w:p w14:paraId="26901048" w14:textId="77777777" w:rsidR="00FD07DD" w:rsidRDefault="00FD07DD">
      <w:pPr>
        <w:rPr>
          <w:rFonts w:cs="Tahoma"/>
          <w:szCs w:val="16"/>
        </w:rPr>
      </w:pPr>
    </w:p>
    <w:p w14:paraId="7FCD5FC3" w14:textId="77777777" w:rsidR="00FD07DD" w:rsidRDefault="00FD07DD">
      <w:pPr>
        <w:rPr>
          <w:rFonts w:cs="Tahoma"/>
          <w:szCs w:val="16"/>
        </w:rPr>
      </w:pPr>
    </w:p>
    <w:p w14:paraId="04DFB23B" w14:textId="77777777" w:rsidR="00FD07DD" w:rsidRDefault="00FD07DD">
      <w:pPr>
        <w:rPr>
          <w:rFonts w:cs="Tahoma"/>
          <w:szCs w:val="16"/>
        </w:rPr>
      </w:pPr>
    </w:p>
    <w:p w14:paraId="14C5349D" w14:textId="77777777" w:rsidR="00FD07DD" w:rsidRDefault="00FD07DD">
      <w:pPr>
        <w:rPr>
          <w:rFonts w:cs="Tahoma"/>
          <w:szCs w:val="16"/>
        </w:rPr>
      </w:pPr>
    </w:p>
    <w:p w14:paraId="6C8020D5" w14:textId="77777777" w:rsidR="00FD07DD" w:rsidRDefault="00FD07DD">
      <w:pPr>
        <w:rPr>
          <w:rFonts w:cs="Tahoma"/>
          <w:szCs w:val="16"/>
        </w:rPr>
      </w:pPr>
    </w:p>
    <w:p w14:paraId="0A787542" w14:textId="77777777" w:rsidR="00FD07DD" w:rsidRDefault="006D2FAC">
      <w:pPr>
        <w:rPr>
          <w:rFonts w:cs="Tahoma"/>
          <w:szCs w:val="16"/>
        </w:rPr>
      </w:pPr>
      <w:r>
        <w:rPr>
          <w:rFonts w:cs="Tahoma"/>
          <w:szCs w:val="16"/>
        </w:rPr>
        <w:t xml:space="preserve">       </w:t>
      </w:r>
      <w:r w:rsidR="00FD07DD">
        <w:rPr>
          <w:rFonts w:cs="Tahoma"/>
          <w:szCs w:val="16"/>
        </w:rPr>
        <w:t xml:space="preserve">In your opinion, is this student a good candidate for the Youth Apprenticeship Program?  Why or why not? </w:t>
      </w:r>
    </w:p>
    <w:p w14:paraId="4A370B6A" w14:textId="77777777" w:rsidR="00FD07DD" w:rsidRDefault="00FD07DD">
      <w:pPr>
        <w:rPr>
          <w:rFonts w:cs="Tahoma"/>
          <w:szCs w:val="16"/>
        </w:rPr>
      </w:pPr>
    </w:p>
    <w:p w14:paraId="3CBDC251" w14:textId="77777777" w:rsidR="00FD07DD" w:rsidRDefault="00FD07DD">
      <w:pPr>
        <w:rPr>
          <w:rFonts w:cs="Tahoma"/>
          <w:szCs w:val="16"/>
        </w:rPr>
      </w:pPr>
    </w:p>
    <w:p w14:paraId="56D46AFA" w14:textId="77777777" w:rsidR="00FD07DD" w:rsidRDefault="00FD07DD">
      <w:pPr>
        <w:rPr>
          <w:rFonts w:cs="Tahoma"/>
          <w:szCs w:val="16"/>
        </w:rPr>
      </w:pPr>
    </w:p>
    <w:p w14:paraId="2E18D296" w14:textId="77777777" w:rsidR="00FD07DD" w:rsidRDefault="00FD07DD">
      <w:pPr>
        <w:rPr>
          <w:rFonts w:cs="Tahoma"/>
          <w:szCs w:val="16"/>
        </w:rPr>
      </w:pPr>
    </w:p>
    <w:p w14:paraId="09538F33" w14:textId="77777777" w:rsidR="00FD07DD" w:rsidRDefault="00FD07DD">
      <w:pPr>
        <w:rPr>
          <w:rFonts w:cs="Tahoma"/>
          <w:szCs w:val="16"/>
        </w:rPr>
      </w:pPr>
    </w:p>
    <w:p w14:paraId="65A94EAC" w14:textId="77777777" w:rsidR="00FD07DD" w:rsidRDefault="00FD07DD">
      <w:pPr>
        <w:rPr>
          <w:rFonts w:cs="Tahoma"/>
          <w:szCs w:val="16"/>
        </w:rPr>
      </w:pPr>
    </w:p>
    <w:p w14:paraId="2B3C10B3" w14:textId="77777777" w:rsidR="00FD07DD" w:rsidRDefault="00FD07DD">
      <w:pPr>
        <w:rPr>
          <w:rFonts w:cs="Tahoma"/>
          <w:szCs w:val="16"/>
        </w:rPr>
      </w:pPr>
    </w:p>
    <w:p w14:paraId="3A59724D" w14:textId="77777777" w:rsidR="00FD07DD" w:rsidRDefault="00FD07DD">
      <w:pPr>
        <w:rPr>
          <w:rFonts w:cs="Tahoma"/>
          <w:szCs w:val="16"/>
        </w:rPr>
      </w:pPr>
    </w:p>
    <w:p w14:paraId="1482D48F" w14:textId="77777777" w:rsidR="00FD07DD" w:rsidRDefault="00FD07DD">
      <w:pPr>
        <w:rPr>
          <w:rFonts w:cs="Tahoma"/>
          <w:szCs w:val="16"/>
        </w:rPr>
      </w:pPr>
    </w:p>
    <w:p w14:paraId="7A212A97" w14:textId="77777777" w:rsidR="00FD07DD" w:rsidRDefault="006D2FAC">
      <w:pPr>
        <w:rPr>
          <w:rFonts w:cs="Tahoma"/>
          <w:szCs w:val="16"/>
        </w:rPr>
      </w:pPr>
      <w:r>
        <w:rPr>
          <w:rFonts w:cs="Tahoma"/>
          <w:szCs w:val="16"/>
        </w:rPr>
        <w:t xml:space="preserve">      </w:t>
      </w:r>
      <w:r w:rsidR="00FD07DD">
        <w:rPr>
          <w:rFonts w:cs="Tahoma"/>
          <w:szCs w:val="16"/>
        </w:rPr>
        <w:t>Any other information you wish to provide regarding the student?</w:t>
      </w:r>
    </w:p>
    <w:p w14:paraId="656BEF58" w14:textId="77777777" w:rsidR="00FD07DD" w:rsidRDefault="00FD07DD">
      <w:pPr>
        <w:rPr>
          <w:rFonts w:cs="Tahoma"/>
          <w:szCs w:val="16"/>
        </w:rPr>
      </w:pPr>
    </w:p>
    <w:p w14:paraId="78C9F2FC" w14:textId="77777777" w:rsidR="00FD07DD" w:rsidRDefault="00FD07DD">
      <w:pPr>
        <w:rPr>
          <w:rFonts w:cs="Tahoma"/>
          <w:szCs w:val="16"/>
        </w:rPr>
      </w:pPr>
    </w:p>
    <w:p w14:paraId="767B9C96" w14:textId="77777777" w:rsidR="00FD07DD" w:rsidRDefault="00FD07DD">
      <w:pPr>
        <w:rPr>
          <w:rFonts w:cs="Tahoma"/>
          <w:szCs w:val="16"/>
        </w:rPr>
      </w:pPr>
    </w:p>
    <w:p w14:paraId="7F332E2F" w14:textId="77777777" w:rsidR="00FD07DD" w:rsidRDefault="00FD07DD">
      <w:pPr>
        <w:rPr>
          <w:rFonts w:cs="Tahoma"/>
          <w:szCs w:val="16"/>
        </w:rPr>
      </w:pPr>
    </w:p>
    <w:p w14:paraId="697FBF7A" w14:textId="77777777" w:rsidR="00FD07DD" w:rsidRDefault="00FD07DD">
      <w:pPr>
        <w:rPr>
          <w:rFonts w:cs="Tahoma"/>
          <w:szCs w:val="16"/>
        </w:rPr>
      </w:pPr>
    </w:p>
    <w:p w14:paraId="64E195A4" w14:textId="77777777" w:rsidR="00FD07DD" w:rsidRDefault="00FD07DD">
      <w:pPr>
        <w:rPr>
          <w:rFonts w:cs="Tahoma"/>
          <w:szCs w:val="16"/>
        </w:rPr>
      </w:pPr>
    </w:p>
    <w:p w14:paraId="3D36AB1D" w14:textId="77777777" w:rsidR="00FD07DD" w:rsidRDefault="00FD07DD">
      <w:pPr>
        <w:rPr>
          <w:rFonts w:cs="Tahoma"/>
          <w:szCs w:val="16"/>
        </w:rPr>
      </w:pPr>
    </w:p>
    <w:p w14:paraId="754F5F02" w14:textId="77777777" w:rsidR="00FD07DD" w:rsidRDefault="00FD07DD">
      <w:pPr>
        <w:rPr>
          <w:rFonts w:cs="Tahoma"/>
          <w:szCs w:val="16"/>
        </w:rPr>
      </w:pPr>
    </w:p>
    <w:p w14:paraId="00FCCA04" w14:textId="77777777" w:rsidR="00FD07DD" w:rsidRPr="00CC622E" w:rsidRDefault="0067696C">
      <w:pPr>
        <w:rPr>
          <w:rFonts w:cs="Tahoma"/>
          <w:szCs w:val="16"/>
        </w:rPr>
      </w:pPr>
      <w:r>
        <w:rPr>
          <w:rFonts w:cs="Tahoma"/>
          <w:noProof/>
          <w:szCs w:val="16"/>
        </w:rPr>
        <mc:AlternateContent>
          <mc:Choice Requires="wps">
            <w:drawing>
              <wp:anchor distT="0" distB="0" distL="114300" distR="114300" simplePos="0" relativeHeight="251659264" behindDoc="0" locked="0" layoutInCell="1" allowOverlap="1" wp14:anchorId="613B07F0" wp14:editId="30AC60E6">
                <wp:simplePos x="0" y="0"/>
                <wp:positionH relativeFrom="column">
                  <wp:posOffset>228600</wp:posOffset>
                </wp:positionH>
                <wp:positionV relativeFrom="paragraph">
                  <wp:posOffset>107950</wp:posOffset>
                </wp:positionV>
                <wp:extent cx="273367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2733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3C900D"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8.5pt" to="23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" strokecolor="black [3040]"/>
            </w:pict>
          </mc:Fallback>
        </mc:AlternateContent>
      </w:r>
      <w:r w:rsidR="00CC622E">
        <w:rPr>
          <w:rFonts w:cs="Tahoma"/>
          <w:noProof/>
          <w:szCs w:val="16"/>
        </w:rPr>
        <mc:AlternateContent>
          <mc:Choice Requires="wps">
            <w:drawing>
              <wp:anchor distT="0" distB="0" distL="114300" distR="114300" simplePos="0" relativeHeight="251661312" behindDoc="0" locked="0" layoutInCell="1" allowOverlap="1" wp14:anchorId="600E21CF" wp14:editId="1933DC44">
                <wp:simplePos x="0" y="0"/>
                <wp:positionH relativeFrom="column">
                  <wp:posOffset>3514725</wp:posOffset>
                </wp:positionH>
                <wp:positionV relativeFrom="paragraph">
                  <wp:posOffset>107950</wp:posOffset>
                </wp:positionV>
                <wp:extent cx="180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ABD0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8.5pt" to="41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"/>
            </w:pict>
          </mc:Fallback>
        </mc:AlternateContent>
      </w:r>
      <w:r w:rsidR="00CC622E">
        <w:rPr>
          <w:rFonts w:cs="Tahoma"/>
          <w:szCs w:val="16"/>
        </w:rPr>
        <w:tab/>
      </w:r>
      <w:r w:rsidR="00CC622E" w:rsidRPr="00CC622E">
        <w:rPr>
          <w:rFonts w:cs="Tahoma"/>
          <w:szCs w:val="16"/>
        </w:rPr>
        <w:t xml:space="preserve"> </w:t>
      </w:r>
      <w:r w:rsidR="00CC622E" w:rsidRPr="00CC622E">
        <w:rPr>
          <w:rFonts w:cs="Tahoma"/>
          <w:szCs w:val="16"/>
        </w:rPr>
        <w:tab/>
      </w:r>
    </w:p>
    <w:p w14:paraId="7CDE9959" w14:textId="77777777" w:rsidR="00FD07DD" w:rsidRDefault="006D2FAC" w:rsidP="00CC622E">
      <w:pPr>
        <w:ind w:firstLine="720"/>
        <w:rPr>
          <w:rFonts w:cs="Tahoma"/>
          <w:bCs/>
          <w:szCs w:val="16"/>
        </w:rPr>
      </w:pPr>
      <w:r>
        <w:rPr>
          <w:rFonts w:cs="Tahoma"/>
          <w:bCs/>
          <w:szCs w:val="16"/>
        </w:rPr>
        <w:t xml:space="preserve"> </w:t>
      </w:r>
      <w:r w:rsidR="00FD07DD">
        <w:rPr>
          <w:rFonts w:cs="Tahoma"/>
          <w:bCs/>
          <w:szCs w:val="16"/>
        </w:rPr>
        <w:t>Evaluator’s Signature</w:t>
      </w:r>
      <w:r w:rsidR="00FD07DD">
        <w:rPr>
          <w:rFonts w:cs="Tahoma"/>
          <w:bCs/>
          <w:szCs w:val="16"/>
        </w:rPr>
        <w:tab/>
      </w:r>
      <w:r w:rsidR="00FD07DD">
        <w:rPr>
          <w:rFonts w:cs="Tahoma"/>
          <w:bCs/>
          <w:szCs w:val="16"/>
        </w:rPr>
        <w:tab/>
      </w:r>
      <w:r w:rsidR="00FD07DD">
        <w:rPr>
          <w:rFonts w:cs="Tahoma"/>
          <w:bCs/>
          <w:szCs w:val="16"/>
        </w:rPr>
        <w:tab/>
      </w:r>
      <w:r w:rsidR="00FD07DD">
        <w:rPr>
          <w:rFonts w:cs="Tahoma"/>
          <w:bCs/>
          <w:szCs w:val="16"/>
        </w:rPr>
        <w:tab/>
      </w:r>
      <w:r w:rsidR="00FD07DD">
        <w:rPr>
          <w:rFonts w:cs="Tahoma"/>
          <w:bCs/>
          <w:szCs w:val="16"/>
        </w:rPr>
        <w:tab/>
        <w:t>Date</w:t>
      </w:r>
    </w:p>
    <w:sectPr w:rsidR="00FD07DD" w:rsidSect="007101E3">
      <w:headerReference w:type="default" r:id="rId8"/>
      <w:footerReference w:type="even" r:id="rId9"/>
      <w:footerReference w:type="default" r:id="rId10"/>
      <w:headerReference w:type="first" r:id="rId11"/>
      <w:pgSz w:w="12240" w:h="15840" w:code="1"/>
      <w:pgMar w:top="36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3A50" w14:textId="77777777" w:rsidR="00BB1896" w:rsidRDefault="00BB1896">
      <w:r>
        <w:separator/>
      </w:r>
    </w:p>
  </w:endnote>
  <w:endnote w:type="continuationSeparator" w:id="0">
    <w:p w14:paraId="3D037B4D" w14:textId="77777777" w:rsidR="00BB1896" w:rsidRDefault="00BB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2CD7" w14:textId="77777777" w:rsidR="00FD07DD" w:rsidRDefault="00FD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8F8">
      <w:rPr>
        <w:rStyle w:val="PageNumber"/>
        <w:noProof/>
      </w:rPr>
      <w:t>2</w:t>
    </w:r>
    <w:r>
      <w:rPr>
        <w:rStyle w:val="PageNumber"/>
      </w:rPr>
      <w:fldChar w:fldCharType="end"/>
    </w:r>
  </w:p>
  <w:p w14:paraId="089E1B83" w14:textId="77777777" w:rsidR="00FD07DD" w:rsidRDefault="00FD07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00817" w14:textId="77777777" w:rsidR="00FD07DD" w:rsidRDefault="00FD0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4FD">
      <w:rPr>
        <w:rStyle w:val="PageNumber"/>
        <w:noProof/>
      </w:rPr>
      <w:t>2</w:t>
    </w:r>
    <w:r>
      <w:rPr>
        <w:rStyle w:val="PageNumber"/>
      </w:rPr>
      <w:fldChar w:fldCharType="end"/>
    </w:r>
  </w:p>
  <w:p w14:paraId="27934607" w14:textId="77777777" w:rsidR="00FD07DD" w:rsidRDefault="00FD07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40930" w14:textId="77777777" w:rsidR="00BB1896" w:rsidRDefault="00BB1896">
      <w:r>
        <w:separator/>
      </w:r>
    </w:p>
  </w:footnote>
  <w:footnote w:type="continuationSeparator" w:id="0">
    <w:p w14:paraId="569ED56E" w14:textId="77777777" w:rsidR="00BB1896" w:rsidRDefault="00BB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FAEE" w14:textId="77777777" w:rsidR="00FD07DD" w:rsidRDefault="00FD07DD">
    <w:pPr>
      <w:pStyle w:val="Header"/>
    </w:pPr>
    <w:r>
      <w:rPr>
        <w:rFonts w:ascii="Gill Sans MT" w:hAnsi="Gill Sans M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E41D" w14:textId="5281D140" w:rsidR="004608F8" w:rsidRDefault="00DA4A57">
    <w:pPr>
      <w:pStyle w:val="Header"/>
    </w:pPr>
    <w:r>
      <w:rPr>
        <w:noProof/>
      </w:rPr>
      <w:drawing>
        <wp:anchor distT="0" distB="0" distL="114300" distR="114300" simplePos="0" relativeHeight="251660288" behindDoc="0" locked="0" layoutInCell="1" allowOverlap="1" wp14:anchorId="0DC0504F" wp14:editId="40F29234">
          <wp:simplePos x="0" y="0"/>
          <wp:positionH relativeFrom="column">
            <wp:posOffset>4961890</wp:posOffset>
          </wp:positionH>
          <wp:positionV relativeFrom="paragraph">
            <wp:posOffset>152400</wp:posOffset>
          </wp:positionV>
          <wp:extent cx="1400175" cy="88963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sion Greater FDL_Logo_BlueGreen.jpg"/>
                  <pic:cNvPicPr/>
                </pic:nvPicPr>
                <pic:blipFill>
                  <a:blip r:embed="rId1">
                    <a:extLst>
                      <a:ext uri="{28A0092B-C50C-407E-A947-70E740481C1C}">
                        <a14:useLocalDpi xmlns:a14="http://schemas.microsoft.com/office/drawing/2010/main" val="0"/>
                      </a:ext>
                    </a:extLst>
                  </a:blip>
                  <a:stretch>
                    <a:fillRect/>
                  </a:stretch>
                </pic:blipFill>
                <pic:spPr>
                  <a:xfrm>
                    <a:off x="0" y="0"/>
                    <a:ext cx="1400175" cy="8896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E9EF2BE" wp14:editId="1B06F1BB">
              <wp:simplePos x="0" y="0"/>
              <wp:positionH relativeFrom="column">
                <wp:posOffset>5038725</wp:posOffset>
              </wp:positionH>
              <wp:positionV relativeFrom="paragraph">
                <wp:posOffset>-153035</wp:posOffset>
              </wp:positionV>
              <wp:extent cx="1228725"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14325"/>
                      </a:xfrm>
                      <a:prstGeom prst="rect">
                        <a:avLst/>
                      </a:prstGeom>
                      <a:noFill/>
                      <a:ln w="9525">
                        <a:noFill/>
                        <a:miter lim="800000"/>
                        <a:headEnd/>
                        <a:tailEnd/>
                      </a:ln>
                    </wps:spPr>
                    <wps:txbx>
                      <w:txbxContent>
                        <w:p w14:paraId="2A05C984" w14:textId="6009D526" w:rsidR="00DA4A57" w:rsidRPr="00DA4A57" w:rsidRDefault="00DA4A57">
                          <w:pPr>
                            <w:rPr>
                              <w:rFonts w:ascii="Arial Black" w:hAnsi="Arial Black"/>
                              <w:color w:val="7F7F7F" w:themeColor="text1" w:themeTint="80"/>
                              <w:sz w:val="20"/>
                              <w:szCs w:val="20"/>
                            </w:rPr>
                          </w:pPr>
                          <w:r w:rsidRPr="00DA4A57">
                            <w:rPr>
                              <w:rFonts w:ascii="Arial Black" w:hAnsi="Arial Black"/>
                              <w:color w:val="7F7F7F" w:themeColor="text1" w:themeTint="80"/>
                              <w:sz w:val="20"/>
                              <w:szCs w:val="20"/>
                            </w:rPr>
                            <w:t>A program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EF2BE" id="_x0000_t202" coordsize="21600,21600" o:spt="202" path="m,l,21600r21600,l21600,xe">
              <v:stroke joinstyle="miter"/>
              <v:path gradientshapeok="t" o:connecttype="rect"/>
            </v:shapetype>
            <v:shape id="Text Box 2" o:spid="_x0000_s1026" type="#_x0000_t202" style="position:absolute;margin-left:396.75pt;margin-top:-12.05pt;width:96.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" filled="f" stroked="f">
              <v:textbox>
                <w:txbxContent>
                  <w:p w14:paraId="2A05C984" w14:textId="6009D526" w:rsidR="00DA4A57" w:rsidRPr="00DA4A57" w:rsidRDefault="00DA4A57">
                    <w:pPr>
                      <w:rPr>
                        <w:rFonts w:ascii="Arial Black" w:hAnsi="Arial Black"/>
                        <w:color w:val="7F7F7F" w:themeColor="text1" w:themeTint="80"/>
                        <w:sz w:val="20"/>
                        <w:szCs w:val="20"/>
                      </w:rPr>
                    </w:pPr>
                    <w:r w:rsidRPr="00DA4A57">
                      <w:rPr>
                        <w:rFonts w:ascii="Arial Black" w:hAnsi="Arial Black"/>
                        <w:color w:val="7F7F7F" w:themeColor="text1" w:themeTint="80"/>
                        <w:sz w:val="20"/>
                        <w:szCs w:val="20"/>
                      </w:rPr>
                      <w:t>A program of:</w:t>
                    </w:r>
                  </w:p>
                </w:txbxContent>
              </v:textbox>
              <w10:wrap type="square"/>
            </v:shape>
          </w:pict>
        </mc:Fallback>
      </mc:AlternateContent>
    </w:r>
    <w:r>
      <w:rPr>
        <w:noProof/>
      </w:rPr>
      <w:drawing>
        <wp:inline distT="0" distB="0" distL="0" distR="0" wp14:anchorId="38F73A1F" wp14:editId="50E02C40">
          <wp:extent cx="3714750" cy="113366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020 - YouthApprenticeshipLogo - Horizontal.jpg"/>
                  <pic:cNvPicPr/>
                </pic:nvPicPr>
                <pic:blipFill>
                  <a:blip r:embed="rId2">
                    <a:extLst>
                      <a:ext uri="{28A0092B-C50C-407E-A947-70E740481C1C}">
                        <a14:useLocalDpi xmlns:a14="http://schemas.microsoft.com/office/drawing/2010/main" val="0"/>
                      </a:ext>
                    </a:extLst>
                  </a:blip>
                  <a:stretch>
                    <a:fillRect/>
                  </a:stretch>
                </pic:blipFill>
                <pic:spPr>
                  <a:xfrm>
                    <a:off x="0" y="0"/>
                    <a:ext cx="3799950" cy="115966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036E4"/>
    <w:multiLevelType w:val="hybridMultilevel"/>
    <w:tmpl w:val="8EC8FD5C"/>
    <w:lvl w:ilvl="0" w:tplc="57326DA6">
      <w:start w:val="1"/>
      <w:numFmt w:val="bullet"/>
      <w:lvlText w:val=""/>
      <w:lvlJc w:val="left"/>
      <w:pPr>
        <w:tabs>
          <w:tab w:val="num" w:pos="720"/>
        </w:tabs>
        <w:ind w:left="720" w:hanging="360"/>
      </w:pPr>
      <w:rPr>
        <w:rFonts w:ascii="Wingdings" w:hAnsi="Wingdings" w:hint="default"/>
        <w:sz w:val="28"/>
      </w:rPr>
    </w:lvl>
    <w:lvl w:ilvl="1" w:tplc="EC76E992">
      <w:start w:val="1"/>
      <w:numFmt w:val="bullet"/>
      <w:lvlText w:val="o"/>
      <w:lvlJc w:val="left"/>
      <w:pPr>
        <w:tabs>
          <w:tab w:val="num" w:pos="1440"/>
        </w:tabs>
        <w:ind w:left="1440" w:hanging="360"/>
      </w:pPr>
      <w:rPr>
        <w:rFonts w:ascii="Courier New" w:hAnsi="Courier New"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F2EAF"/>
    <w:multiLevelType w:val="hybridMultilevel"/>
    <w:tmpl w:val="DE564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5239FC"/>
    <w:multiLevelType w:val="hybridMultilevel"/>
    <w:tmpl w:val="8EC8FD5C"/>
    <w:lvl w:ilvl="0" w:tplc="57326DA6">
      <w:start w:val="1"/>
      <w:numFmt w:val="bullet"/>
      <w:lvlText w:val=""/>
      <w:lvlJc w:val="left"/>
      <w:pPr>
        <w:tabs>
          <w:tab w:val="num" w:pos="720"/>
        </w:tabs>
        <w:ind w:left="720" w:hanging="360"/>
      </w:pPr>
      <w:rPr>
        <w:rFonts w:ascii="Wingdings" w:hAnsi="Wingdings" w:hint="default"/>
        <w:sz w:val="28"/>
      </w:rPr>
    </w:lvl>
    <w:lvl w:ilvl="1" w:tplc="0240A518">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1111D6"/>
    <w:multiLevelType w:val="hybridMultilevel"/>
    <w:tmpl w:val="815C3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291683"/>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0DB74E7A"/>
    <w:multiLevelType w:val="hybridMultilevel"/>
    <w:tmpl w:val="8EC8FD5C"/>
    <w:lvl w:ilvl="0" w:tplc="57326DA6">
      <w:start w:val="1"/>
      <w:numFmt w:val="bullet"/>
      <w:lvlText w:val=""/>
      <w:lvlJc w:val="left"/>
      <w:pPr>
        <w:tabs>
          <w:tab w:val="num" w:pos="720"/>
        </w:tabs>
        <w:ind w:left="720" w:hanging="360"/>
      </w:pPr>
      <w:rPr>
        <w:rFonts w:ascii="Wingdings" w:hAnsi="Wingdings" w:hint="default"/>
        <w:sz w:val="28"/>
      </w:rPr>
    </w:lvl>
    <w:lvl w:ilvl="1" w:tplc="FE34D31A">
      <w:start w:val="1"/>
      <w:numFmt w:val="bullet"/>
      <w:lvlText w:val="o"/>
      <w:lvlJc w:val="left"/>
      <w:pPr>
        <w:tabs>
          <w:tab w:val="num" w:pos="1440"/>
        </w:tabs>
        <w:ind w:left="1440" w:hanging="360"/>
      </w:pPr>
      <w:rPr>
        <w:rFonts w:ascii="Courier New" w:hAnsi="Courier New"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AF36D7"/>
    <w:multiLevelType w:val="hybridMultilevel"/>
    <w:tmpl w:val="62EA0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755C7E"/>
    <w:multiLevelType w:val="hybridMultilevel"/>
    <w:tmpl w:val="9F284D88"/>
    <w:lvl w:ilvl="0" w:tplc="2C36857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A40711"/>
    <w:multiLevelType w:val="hybridMultilevel"/>
    <w:tmpl w:val="8EC8FD5C"/>
    <w:lvl w:ilvl="0" w:tplc="57326DA6">
      <w:start w:val="1"/>
      <w:numFmt w:val="bullet"/>
      <w:lvlText w:val=""/>
      <w:lvlJc w:val="left"/>
      <w:pPr>
        <w:tabs>
          <w:tab w:val="num" w:pos="720"/>
        </w:tabs>
        <w:ind w:left="72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B2745E"/>
    <w:multiLevelType w:val="hybridMultilevel"/>
    <w:tmpl w:val="8EC8FD5C"/>
    <w:lvl w:ilvl="0" w:tplc="57326DA6">
      <w:start w:val="1"/>
      <w:numFmt w:val="bullet"/>
      <w:lvlText w:val=""/>
      <w:lvlJc w:val="left"/>
      <w:pPr>
        <w:tabs>
          <w:tab w:val="num" w:pos="720"/>
        </w:tabs>
        <w:ind w:left="720" w:hanging="360"/>
      </w:pPr>
      <w:rPr>
        <w:rFonts w:ascii="Wingdings" w:hAnsi="Wingdings" w:hint="default"/>
        <w:sz w:val="28"/>
      </w:rPr>
    </w:lvl>
    <w:lvl w:ilvl="1" w:tplc="1234AA78">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B922E4"/>
    <w:multiLevelType w:val="hybridMultilevel"/>
    <w:tmpl w:val="7F3A73E2"/>
    <w:lvl w:ilvl="0" w:tplc="654C7BF0">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572F68"/>
    <w:multiLevelType w:val="hybridMultilevel"/>
    <w:tmpl w:val="F5369EC2"/>
    <w:lvl w:ilvl="0" w:tplc="CD46A19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0A7B6A"/>
    <w:multiLevelType w:val="hybridMultilevel"/>
    <w:tmpl w:val="BB8EB8E2"/>
    <w:lvl w:ilvl="0" w:tplc="017AE98C">
      <w:start w:val="1"/>
      <w:numFmt w:val="bullet"/>
      <w:lvlText w:val=""/>
      <w:lvlJc w:val="left"/>
      <w:pPr>
        <w:tabs>
          <w:tab w:val="num" w:pos="1800"/>
        </w:tabs>
        <w:ind w:left="180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370A4"/>
    <w:multiLevelType w:val="hybridMultilevel"/>
    <w:tmpl w:val="06CC4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BD0711"/>
    <w:multiLevelType w:val="hybridMultilevel"/>
    <w:tmpl w:val="C1E29190"/>
    <w:lvl w:ilvl="0" w:tplc="BD8EA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98E2E5F"/>
    <w:multiLevelType w:val="hybridMultilevel"/>
    <w:tmpl w:val="3F7E2AF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A9D4B96"/>
    <w:multiLevelType w:val="hybridMultilevel"/>
    <w:tmpl w:val="8EC8FD5C"/>
    <w:lvl w:ilvl="0" w:tplc="57326DA6">
      <w:start w:val="1"/>
      <w:numFmt w:val="bullet"/>
      <w:lvlText w:val=""/>
      <w:lvlJc w:val="left"/>
      <w:pPr>
        <w:tabs>
          <w:tab w:val="num" w:pos="720"/>
        </w:tabs>
        <w:ind w:left="720" w:hanging="360"/>
      </w:pPr>
      <w:rPr>
        <w:rFonts w:ascii="Wingdings" w:hAnsi="Wingdings" w:hint="default"/>
        <w:sz w:val="28"/>
      </w:rPr>
    </w:lvl>
    <w:lvl w:ilvl="1" w:tplc="A9489EA4">
      <w:start w:val="1"/>
      <w:numFmt w:val="bullet"/>
      <w:lvlText w:val=""/>
      <w:lvlJc w:val="left"/>
      <w:pPr>
        <w:tabs>
          <w:tab w:val="num" w:pos="1440"/>
        </w:tabs>
        <w:ind w:left="1440" w:hanging="360"/>
      </w:pPr>
      <w:rPr>
        <w:rFonts w:ascii="Wingdings" w:hAnsi="Wingdings" w:hint="default"/>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B47B5C"/>
    <w:multiLevelType w:val="hybridMultilevel"/>
    <w:tmpl w:val="97B0B39E"/>
    <w:lvl w:ilvl="0" w:tplc="57326DA6">
      <w:start w:val="1"/>
      <w:numFmt w:val="bullet"/>
      <w:lvlText w:val=""/>
      <w:lvlJc w:val="left"/>
      <w:pPr>
        <w:tabs>
          <w:tab w:val="num" w:pos="2160"/>
        </w:tabs>
        <w:ind w:left="2160" w:hanging="360"/>
      </w:pPr>
      <w:rPr>
        <w:rFonts w:ascii="Wingdings" w:hAnsi="Wingdings" w:hint="default"/>
        <w:sz w:val="2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3CB181B"/>
    <w:multiLevelType w:val="hybridMultilevel"/>
    <w:tmpl w:val="F2A64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7327B7"/>
    <w:multiLevelType w:val="hybridMultilevel"/>
    <w:tmpl w:val="8EC8FD5C"/>
    <w:lvl w:ilvl="0" w:tplc="37A400CA">
      <w:start w:val="1"/>
      <w:numFmt w:val="bullet"/>
      <w:lvlText w:val=""/>
      <w:lvlJc w:val="left"/>
      <w:pPr>
        <w:tabs>
          <w:tab w:val="num" w:pos="1800"/>
        </w:tabs>
        <w:ind w:left="1800" w:hanging="360"/>
      </w:pPr>
      <w:rPr>
        <w:rFonts w:ascii="Wingdings" w:hAnsi="Wingdings" w:hint="default"/>
        <w:sz w:val="28"/>
      </w:rPr>
    </w:lvl>
    <w:lvl w:ilvl="1" w:tplc="0240A518">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84556"/>
    <w:multiLevelType w:val="hybridMultilevel"/>
    <w:tmpl w:val="718A52C4"/>
    <w:lvl w:ilvl="0" w:tplc="7FF200FA">
      <w:start w:val="1"/>
      <w:numFmt w:val="bullet"/>
      <w:lvlText w:val=""/>
      <w:lvlJc w:val="left"/>
      <w:pPr>
        <w:tabs>
          <w:tab w:val="num" w:pos="720"/>
        </w:tabs>
        <w:ind w:left="720" w:hanging="360"/>
      </w:pPr>
      <w:rPr>
        <w:rFonts w:ascii="Symbol" w:hAnsi="Symbol" w:hint="default"/>
        <w:sz w:val="20"/>
      </w:rPr>
    </w:lvl>
    <w:lvl w:ilvl="1" w:tplc="D5A23156" w:tentative="1">
      <w:start w:val="1"/>
      <w:numFmt w:val="bullet"/>
      <w:lvlText w:val="o"/>
      <w:lvlJc w:val="left"/>
      <w:pPr>
        <w:tabs>
          <w:tab w:val="num" w:pos="1440"/>
        </w:tabs>
        <w:ind w:left="1440" w:hanging="360"/>
      </w:pPr>
      <w:rPr>
        <w:rFonts w:ascii="Courier New" w:hAnsi="Courier New" w:hint="default"/>
        <w:sz w:val="20"/>
      </w:rPr>
    </w:lvl>
    <w:lvl w:ilvl="2" w:tplc="1C16B9B2" w:tentative="1">
      <w:start w:val="1"/>
      <w:numFmt w:val="bullet"/>
      <w:lvlText w:val=""/>
      <w:lvlJc w:val="left"/>
      <w:pPr>
        <w:tabs>
          <w:tab w:val="num" w:pos="2160"/>
        </w:tabs>
        <w:ind w:left="2160" w:hanging="360"/>
      </w:pPr>
      <w:rPr>
        <w:rFonts w:ascii="Wingdings" w:hAnsi="Wingdings" w:hint="default"/>
        <w:sz w:val="20"/>
      </w:rPr>
    </w:lvl>
    <w:lvl w:ilvl="3" w:tplc="4FC6B1C8" w:tentative="1">
      <w:start w:val="1"/>
      <w:numFmt w:val="bullet"/>
      <w:lvlText w:val=""/>
      <w:lvlJc w:val="left"/>
      <w:pPr>
        <w:tabs>
          <w:tab w:val="num" w:pos="2880"/>
        </w:tabs>
        <w:ind w:left="2880" w:hanging="360"/>
      </w:pPr>
      <w:rPr>
        <w:rFonts w:ascii="Wingdings" w:hAnsi="Wingdings" w:hint="default"/>
        <w:sz w:val="20"/>
      </w:rPr>
    </w:lvl>
    <w:lvl w:ilvl="4" w:tplc="F3186D50" w:tentative="1">
      <w:start w:val="1"/>
      <w:numFmt w:val="bullet"/>
      <w:lvlText w:val=""/>
      <w:lvlJc w:val="left"/>
      <w:pPr>
        <w:tabs>
          <w:tab w:val="num" w:pos="3600"/>
        </w:tabs>
        <w:ind w:left="3600" w:hanging="360"/>
      </w:pPr>
      <w:rPr>
        <w:rFonts w:ascii="Wingdings" w:hAnsi="Wingdings" w:hint="default"/>
        <w:sz w:val="20"/>
      </w:rPr>
    </w:lvl>
    <w:lvl w:ilvl="5" w:tplc="1DF49AB0" w:tentative="1">
      <w:start w:val="1"/>
      <w:numFmt w:val="bullet"/>
      <w:lvlText w:val=""/>
      <w:lvlJc w:val="left"/>
      <w:pPr>
        <w:tabs>
          <w:tab w:val="num" w:pos="4320"/>
        </w:tabs>
        <w:ind w:left="4320" w:hanging="360"/>
      </w:pPr>
      <w:rPr>
        <w:rFonts w:ascii="Wingdings" w:hAnsi="Wingdings" w:hint="default"/>
        <w:sz w:val="20"/>
      </w:rPr>
    </w:lvl>
    <w:lvl w:ilvl="6" w:tplc="D35C1EFE" w:tentative="1">
      <w:start w:val="1"/>
      <w:numFmt w:val="bullet"/>
      <w:lvlText w:val=""/>
      <w:lvlJc w:val="left"/>
      <w:pPr>
        <w:tabs>
          <w:tab w:val="num" w:pos="5040"/>
        </w:tabs>
        <w:ind w:left="5040" w:hanging="360"/>
      </w:pPr>
      <w:rPr>
        <w:rFonts w:ascii="Wingdings" w:hAnsi="Wingdings" w:hint="default"/>
        <w:sz w:val="20"/>
      </w:rPr>
    </w:lvl>
    <w:lvl w:ilvl="7" w:tplc="6C324CA8" w:tentative="1">
      <w:start w:val="1"/>
      <w:numFmt w:val="bullet"/>
      <w:lvlText w:val=""/>
      <w:lvlJc w:val="left"/>
      <w:pPr>
        <w:tabs>
          <w:tab w:val="num" w:pos="5760"/>
        </w:tabs>
        <w:ind w:left="5760" w:hanging="360"/>
      </w:pPr>
      <w:rPr>
        <w:rFonts w:ascii="Wingdings" w:hAnsi="Wingdings" w:hint="default"/>
        <w:sz w:val="20"/>
      </w:rPr>
    </w:lvl>
    <w:lvl w:ilvl="8" w:tplc="428A32B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BF3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ED311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07821AC"/>
    <w:multiLevelType w:val="hybridMultilevel"/>
    <w:tmpl w:val="D9426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6F57C3"/>
    <w:multiLevelType w:val="hybridMultilevel"/>
    <w:tmpl w:val="40346566"/>
    <w:lvl w:ilvl="0" w:tplc="57326DA6">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171135"/>
    <w:multiLevelType w:val="hybridMultilevel"/>
    <w:tmpl w:val="A3240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34"/>
  </w:num>
  <w:num w:numId="14">
    <w:abstractNumId w:val="27"/>
  </w:num>
  <w:num w:numId="15">
    <w:abstractNumId w:val="18"/>
  </w:num>
  <w:num w:numId="16">
    <w:abstractNumId w:val="15"/>
  </w:num>
  <w:num w:numId="17">
    <w:abstractNumId w:val="10"/>
  </w:num>
  <w:num w:numId="18">
    <w:abstractNumId w:val="26"/>
  </w:num>
  <w:num w:numId="19">
    <w:abstractNumId w:val="19"/>
  </w:num>
  <w:num w:numId="20">
    <w:abstractNumId w:val="12"/>
  </w:num>
  <w:num w:numId="21">
    <w:abstractNumId w:val="20"/>
  </w:num>
  <w:num w:numId="22">
    <w:abstractNumId w:val="22"/>
  </w:num>
  <w:num w:numId="23">
    <w:abstractNumId w:val="29"/>
  </w:num>
  <w:num w:numId="24">
    <w:abstractNumId w:val="32"/>
  </w:num>
  <w:num w:numId="25">
    <w:abstractNumId w:val="14"/>
  </w:num>
  <w:num w:numId="26">
    <w:abstractNumId w:val="31"/>
  </w:num>
  <w:num w:numId="27">
    <w:abstractNumId w:val="21"/>
  </w:num>
  <w:num w:numId="28">
    <w:abstractNumId w:val="25"/>
  </w:num>
  <w:num w:numId="29">
    <w:abstractNumId w:val="16"/>
  </w:num>
  <w:num w:numId="30">
    <w:abstractNumId w:val="33"/>
  </w:num>
  <w:num w:numId="31">
    <w:abstractNumId w:val="30"/>
  </w:num>
  <w:num w:numId="32">
    <w:abstractNumId w:val="35"/>
  </w:num>
  <w:num w:numId="33">
    <w:abstractNumId w:val="11"/>
  </w:num>
  <w:num w:numId="34">
    <w:abstractNumId w:val="17"/>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4B"/>
    <w:rsid w:val="00012972"/>
    <w:rsid w:val="000334FD"/>
    <w:rsid w:val="00084409"/>
    <w:rsid w:val="00097234"/>
    <w:rsid w:val="000A4E05"/>
    <w:rsid w:val="000A7254"/>
    <w:rsid w:val="000E4F3A"/>
    <w:rsid w:val="000F0577"/>
    <w:rsid w:val="000F52F0"/>
    <w:rsid w:val="00127C8D"/>
    <w:rsid w:val="001B4FD3"/>
    <w:rsid w:val="00254644"/>
    <w:rsid w:val="0027366B"/>
    <w:rsid w:val="002750C1"/>
    <w:rsid w:val="002A3798"/>
    <w:rsid w:val="002B03E2"/>
    <w:rsid w:val="002C2511"/>
    <w:rsid w:val="002D57A1"/>
    <w:rsid w:val="00302BA9"/>
    <w:rsid w:val="00317893"/>
    <w:rsid w:val="003447EE"/>
    <w:rsid w:val="003459D5"/>
    <w:rsid w:val="00376F72"/>
    <w:rsid w:val="00387D7C"/>
    <w:rsid w:val="004208A2"/>
    <w:rsid w:val="004608F8"/>
    <w:rsid w:val="004672ED"/>
    <w:rsid w:val="0047733C"/>
    <w:rsid w:val="004C4745"/>
    <w:rsid w:val="00514321"/>
    <w:rsid w:val="00514BA8"/>
    <w:rsid w:val="005271D5"/>
    <w:rsid w:val="005355F5"/>
    <w:rsid w:val="00560723"/>
    <w:rsid w:val="00584CF6"/>
    <w:rsid w:val="005A4AFE"/>
    <w:rsid w:val="00661918"/>
    <w:rsid w:val="0066673C"/>
    <w:rsid w:val="0067696C"/>
    <w:rsid w:val="006B474B"/>
    <w:rsid w:val="006D2FAC"/>
    <w:rsid w:val="006E5766"/>
    <w:rsid w:val="007101E3"/>
    <w:rsid w:val="0077622D"/>
    <w:rsid w:val="00807928"/>
    <w:rsid w:val="00820990"/>
    <w:rsid w:val="0084537E"/>
    <w:rsid w:val="008C6704"/>
    <w:rsid w:val="00924BE6"/>
    <w:rsid w:val="00946B4F"/>
    <w:rsid w:val="00956111"/>
    <w:rsid w:val="009C46DD"/>
    <w:rsid w:val="009E2800"/>
    <w:rsid w:val="00A03E79"/>
    <w:rsid w:val="00A34A6C"/>
    <w:rsid w:val="00A45C38"/>
    <w:rsid w:val="00AA3141"/>
    <w:rsid w:val="00AD6795"/>
    <w:rsid w:val="00AD6B26"/>
    <w:rsid w:val="00AE4363"/>
    <w:rsid w:val="00B02FF4"/>
    <w:rsid w:val="00BB1896"/>
    <w:rsid w:val="00C07321"/>
    <w:rsid w:val="00C20926"/>
    <w:rsid w:val="00C263F3"/>
    <w:rsid w:val="00CC622E"/>
    <w:rsid w:val="00CD7298"/>
    <w:rsid w:val="00CF2003"/>
    <w:rsid w:val="00CF47FE"/>
    <w:rsid w:val="00D2227D"/>
    <w:rsid w:val="00D25D76"/>
    <w:rsid w:val="00DA4A57"/>
    <w:rsid w:val="00DC53A1"/>
    <w:rsid w:val="00DF4A23"/>
    <w:rsid w:val="00DF763C"/>
    <w:rsid w:val="00E37F00"/>
    <w:rsid w:val="00E41E57"/>
    <w:rsid w:val="00EE49EF"/>
    <w:rsid w:val="00F60677"/>
    <w:rsid w:val="00F60A05"/>
    <w:rsid w:val="00F70CFA"/>
    <w:rsid w:val="00F75270"/>
    <w:rsid w:val="00FA50C7"/>
    <w:rsid w:val="00FB4A62"/>
    <w:rsid w:val="00FD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686BC0"/>
  <w15:docId w15:val="{1616B608-7095-4250-B787-75505C02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rPr>
  </w:style>
  <w:style w:type="paragraph" w:styleId="Heading1">
    <w:name w:val="heading 1"/>
    <w:basedOn w:val="Normal"/>
    <w:next w:val="Normal"/>
    <w:qFormat/>
    <w:pPr>
      <w:tabs>
        <w:tab w:val="left" w:pos="7185"/>
      </w:tabs>
      <w:spacing w:before="200"/>
      <w:ind w:left="450"/>
      <w:outlineLvl w:val="0"/>
    </w:pPr>
    <w:rPr>
      <w:b/>
      <w:caps/>
      <w:sz w:val="28"/>
      <w:szCs w:val="28"/>
    </w:rPr>
  </w:style>
  <w:style w:type="paragraph" w:styleId="Heading2">
    <w:name w:val="heading 2"/>
    <w:basedOn w:val="Normal"/>
    <w:next w:val="Normal"/>
    <w:qFormat/>
    <w:pPr>
      <w:tabs>
        <w:tab w:val="left" w:pos="7185"/>
      </w:tabs>
      <w:outlineLvl w:val="1"/>
    </w:pPr>
    <w:rPr>
      <w:b/>
      <w:caps/>
      <w:color w:val="000000"/>
      <w:sz w:val="18"/>
      <w:szCs w:val="20"/>
    </w:rPr>
  </w:style>
  <w:style w:type="paragraph" w:styleId="Heading3">
    <w:name w:val="heading 3"/>
    <w:basedOn w:val="Normal"/>
    <w:next w:val="Normal"/>
    <w:qFormat/>
    <w:pPr>
      <w:spacing w:after="200"/>
      <w:ind w:left="450"/>
      <w:outlineLvl w:val="2"/>
    </w:pPr>
    <w:rPr>
      <w:sz w:val="20"/>
      <w:szCs w:val="20"/>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360"/>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Cs w:val="16"/>
    </w:rPr>
  </w:style>
  <w:style w:type="paragraph" w:customStyle="1" w:styleId="Italics">
    <w:name w:val="Italics"/>
    <w:basedOn w:val="Normal"/>
    <w:rPr>
      <w:i/>
    </w:rPr>
  </w:style>
  <w:style w:type="paragraph" w:customStyle="1" w:styleId="Disclaimer">
    <w:name w:val="Disclaimer"/>
    <w:basedOn w:val="Normal"/>
    <w:pPr>
      <w:spacing w:after="80" w:line="288" w:lineRule="auto"/>
    </w:pPr>
  </w:style>
  <w:style w:type="paragraph" w:customStyle="1" w:styleId="CheckBox">
    <w:name w:val="Check Box"/>
    <w:basedOn w:val="Normal"/>
    <w:rPr>
      <w:color w:val="999999"/>
    </w:rPr>
  </w:style>
  <w:style w:type="character" w:customStyle="1" w:styleId="CheckBoxChar">
    <w:name w:val="Check Box Char"/>
    <w:rPr>
      <w:rFonts w:ascii="Tahoma" w:hAnsi="Tahoma"/>
      <w:color w:val="999999"/>
      <w:sz w:val="16"/>
      <w:szCs w:val="24"/>
      <w:lang w:val="en-US" w:eastAsia="en-US" w:bidi="ar-SA"/>
    </w:rPr>
  </w:style>
  <w:style w:type="paragraph" w:styleId="Header">
    <w:name w:val="header"/>
    <w:basedOn w:val="Normal"/>
    <w:semiHidden/>
    <w:pPr>
      <w:tabs>
        <w:tab w:val="center" w:pos="4320"/>
        <w:tab w:val="right" w:pos="8640"/>
      </w:tabs>
    </w:pPr>
    <w:rPr>
      <w:rFonts w:ascii="Times New Roman" w:hAnsi="Times New Roman"/>
      <w:sz w:val="24"/>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Indent">
    <w:name w:val="Body Text Indent"/>
    <w:basedOn w:val="Normal"/>
    <w:semiHidden/>
    <w:pPr>
      <w:ind w:left="360"/>
    </w:pPr>
    <w:rPr>
      <w:b/>
      <w:bCs/>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Local%20Settings\Temporary%20Internet%20Files\OLKF7\final%20application%20%20checklist%202009%20(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4FDA-3D5E-47D8-84D6-2528D7B7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application  checklist 2009 (draft 1).dot</Template>
  <TotalTime>1</TotalTime>
  <Pages>3</Pages>
  <Words>920</Words>
  <Characters>6413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Lisa McArthur</cp:lastModifiedBy>
  <cp:revision>2</cp:revision>
  <cp:lastPrinted>2019-11-11T13:40:00Z</cp:lastPrinted>
  <dcterms:created xsi:type="dcterms:W3CDTF">2020-11-16T18:49:00Z</dcterms:created>
  <dcterms:modified xsi:type="dcterms:W3CDTF">2020-11-16T18:49:00Z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